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16239115"/>
    <w:p w14:paraId="2F8916E0" w14:textId="0D2E2D44" w:rsidR="00D154E4" w:rsidRPr="00884021" w:rsidRDefault="00EF5A39" w:rsidP="00D154E4">
      <w:pPr>
        <w:pStyle w:val="Textoindependiente"/>
        <w:spacing w:after="120"/>
        <w:rPr>
          <w:rFonts w:asciiTheme="minorHAnsi" w:hAnsiTheme="minorHAnsi" w:cstheme="minorHAnsi"/>
        </w:rPr>
      </w:pPr>
      <w:r w:rsidRPr="00884021">
        <w:rPr>
          <w:rFonts w:asciiTheme="minorHAnsi" w:hAnsiTheme="minorHAnsi" w:cs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F1549" wp14:editId="3F8B33F7">
                <wp:simplePos x="0" y="0"/>
                <wp:positionH relativeFrom="margin">
                  <wp:align>center</wp:align>
                </wp:positionH>
                <wp:positionV relativeFrom="page">
                  <wp:posOffset>114300</wp:posOffset>
                </wp:positionV>
                <wp:extent cx="7315200" cy="1181100"/>
                <wp:effectExtent l="0" t="0" r="0" b="0"/>
                <wp:wrapNone/>
                <wp:docPr id="149" name="Gru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181100"/>
                          <a:chOff x="0" y="-1"/>
                          <a:chExt cx="7315200" cy="1216153"/>
                        </a:xfrm>
                      </wpg:grpSpPr>
                      <wps:wsp>
                        <wps:cNvPr id="150" name="Rectángu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ángulo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DEE061D" id="Grupo 149" o:spid="_x0000_s1026" style="position:absolute;margin-left:0;margin-top:9pt;width:8in;height:93pt;z-index:251659264;mso-width-percent:941;mso-position-horizontal:center;mso-position-horizontal-relative:margin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">
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10" o:title="" recolor="t" rotate="t" type="frame"/>
                </v:rect>
                <w10:wrap anchorx="margin" anchory="page"/>
              </v:group>
            </w:pict>
          </mc:Fallback>
        </mc:AlternateContent>
      </w:r>
    </w:p>
    <w:p w14:paraId="393F6578" w14:textId="6889E54A" w:rsidR="00D154E4" w:rsidRPr="00884021" w:rsidRDefault="00D154E4" w:rsidP="00D154E4">
      <w:pPr>
        <w:pStyle w:val="Textoindependiente"/>
        <w:spacing w:after="120"/>
        <w:rPr>
          <w:rFonts w:asciiTheme="minorHAnsi" w:hAnsiTheme="minorHAnsi" w:cstheme="minorHAnsi"/>
        </w:rPr>
      </w:pPr>
    </w:p>
    <w:p w14:paraId="50247B1E" w14:textId="77777777" w:rsidR="00D154E4" w:rsidRPr="00884021" w:rsidRDefault="00D154E4" w:rsidP="00D154E4">
      <w:pPr>
        <w:pStyle w:val="Textoindependiente"/>
        <w:spacing w:after="120"/>
        <w:rPr>
          <w:rFonts w:asciiTheme="minorHAnsi" w:hAnsiTheme="minorHAnsi" w:cstheme="minorHAnsi"/>
        </w:rPr>
      </w:pPr>
    </w:p>
    <w:p w14:paraId="22941587" w14:textId="7194AAD2" w:rsidR="00D154E4" w:rsidRPr="00884021" w:rsidRDefault="00D154E4" w:rsidP="003C244F">
      <w:pPr>
        <w:pStyle w:val="Textoindependiente"/>
        <w:spacing w:after="12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84021">
        <w:rPr>
          <w:rFonts w:asciiTheme="minorHAnsi" w:hAnsiTheme="minorHAnsi" w:cstheme="minorHAnsi"/>
          <w:b/>
          <w:sz w:val="44"/>
          <w:szCs w:val="44"/>
        </w:rPr>
        <w:t>PROGRAMACIÓN DIDÁCTICA DEL MÓDULO</w:t>
      </w:r>
    </w:p>
    <w:p w14:paraId="260A978A" w14:textId="202B043D" w:rsidR="00D154E4" w:rsidRPr="00884021" w:rsidRDefault="00126E6D" w:rsidP="003C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left="708"/>
        <w:jc w:val="center"/>
        <w:rPr>
          <w:rFonts w:cstheme="minorHAnsi"/>
          <w:b/>
          <w:sz w:val="56"/>
          <w:szCs w:val="52"/>
        </w:rPr>
      </w:pPr>
      <w:r w:rsidRPr="00884021">
        <w:rPr>
          <w:rFonts w:cstheme="minorHAnsi"/>
          <w:b/>
          <w:sz w:val="56"/>
          <w:szCs w:val="52"/>
        </w:rPr>
        <w:t xml:space="preserve">FORMACIÓN EN CENTROS DE TRABAJO </w:t>
      </w:r>
    </w:p>
    <w:p w14:paraId="7F644526" w14:textId="77777777" w:rsidR="00D154E4" w:rsidRPr="00884021" w:rsidRDefault="00D154E4" w:rsidP="00D154E4">
      <w:pPr>
        <w:tabs>
          <w:tab w:val="left" w:pos="1134"/>
        </w:tabs>
        <w:spacing w:after="240" w:line="280" w:lineRule="exact"/>
        <w:jc w:val="center"/>
        <w:rPr>
          <w:rFonts w:cstheme="minorHAnsi"/>
          <w:sz w:val="36"/>
        </w:rPr>
      </w:pPr>
    </w:p>
    <w:p w14:paraId="44BDAF9A" w14:textId="77777777" w:rsidR="00D154E4" w:rsidRPr="00884021" w:rsidRDefault="00D154E4" w:rsidP="00D154E4">
      <w:pPr>
        <w:tabs>
          <w:tab w:val="left" w:pos="1134"/>
        </w:tabs>
        <w:spacing w:after="240" w:line="280" w:lineRule="exact"/>
        <w:jc w:val="center"/>
        <w:rPr>
          <w:rFonts w:cstheme="minorHAnsi"/>
          <w:sz w:val="36"/>
          <w:lang w:val="es-ES_tradnl"/>
        </w:rPr>
      </w:pPr>
      <w:r w:rsidRPr="00884021">
        <w:rPr>
          <w:rFonts w:cstheme="minorHAnsi"/>
          <w:sz w:val="36"/>
          <w:lang w:val="es-ES_tradnl"/>
        </w:rPr>
        <w:t>Familia Profesional: Comercio y Marketing</w:t>
      </w:r>
    </w:p>
    <w:p w14:paraId="3C0676E5" w14:textId="77777777" w:rsidR="00D154E4" w:rsidRPr="00884021" w:rsidRDefault="00D154E4" w:rsidP="00D154E4">
      <w:pPr>
        <w:pStyle w:val="Textoindependiente"/>
        <w:rPr>
          <w:rFonts w:asciiTheme="minorHAnsi" w:hAnsiTheme="minorHAnsi" w:cstheme="minorHAnsi"/>
        </w:rPr>
      </w:pPr>
      <w:r w:rsidRPr="00884021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 wp14:anchorId="17E80516" wp14:editId="3B17ED8A">
            <wp:extent cx="4981575" cy="2905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01C3" w14:textId="77777777" w:rsidR="00D154E4" w:rsidRPr="00884021" w:rsidRDefault="00D154E4" w:rsidP="00D154E4">
      <w:pPr>
        <w:spacing w:line="360" w:lineRule="auto"/>
        <w:jc w:val="center"/>
        <w:rPr>
          <w:rFonts w:cstheme="minorHAnsi"/>
          <w:sz w:val="40"/>
          <w:szCs w:val="36"/>
          <w:lang w:val="es-ES_tradnl"/>
        </w:rPr>
      </w:pPr>
    </w:p>
    <w:p w14:paraId="6AAC761F" w14:textId="3CB2D986" w:rsidR="00D154E4" w:rsidRPr="00884021" w:rsidRDefault="00692501" w:rsidP="00D154E4">
      <w:pPr>
        <w:spacing w:line="360" w:lineRule="auto"/>
        <w:jc w:val="center"/>
        <w:rPr>
          <w:rFonts w:cstheme="minorHAnsi"/>
          <w:sz w:val="40"/>
          <w:szCs w:val="36"/>
          <w:lang w:val="es-ES_tradnl"/>
        </w:rPr>
      </w:pPr>
      <w:r w:rsidRPr="00884021">
        <w:rPr>
          <w:rFonts w:cstheme="minorHAnsi"/>
          <w:sz w:val="40"/>
          <w:szCs w:val="36"/>
          <w:lang w:val="es-ES_tradnl"/>
        </w:rPr>
        <w:t>CFGM A</w:t>
      </w:r>
      <w:r w:rsidR="000C07AA" w:rsidRPr="00884021">
        <w:rPr>
          <w:rFonts w:cstheme="minorHAnsi"/>
          <w:sz w:val="40"/>
          <w:szCs w:val="36"/>
          <w:lang w:val="es-ES_tradnl"/>
        </w:rPr>
        <w:t>CTIVIDADES COMERCIALES</w:t>
      </w:r>
    </w:p>
    <w:p w14:paraId="753C6CC2" w14:textId="0E8F08AF" w:rsidR="00D154E4" w:rsidRPr="00884021" w:rsidRDefault="00692501" w:rsidP="00D154E4">
      <w:pPr>
        <w:spacing w:line="360" w:lineRule="auto"/>
        <w:jc w:val="center"/>
        <w:rPr>
          <w:rFonts w:cstheme="minorHAnsi"/>
          <w:sz w:val="40"/>
          <w:szCs w:val="36"/>
          <w:lang w:val="es-ES_tradnl"/>
        </w:rPr>
      </w:pPr>
      <w:r w:rsidRPr="00884021">
        <w:rPr>
          <w:rFonts w:cstheme="minorHAnsi"/>
          <w:sz w:val="40"/>
          <w:szCs w:val="36"/>
          <w:lang w:val="es-ES_tradnl"/>
        </w:rPr>
        <w:t xml:space="preserve">2º </w:t>
      </w:r>
      <w:r w:rsidR="00D154E4" w:rsidRPr="00884021">
        <w:rPr>
          <w:rFonts w:cstheme="minorHAnsi"/>
          <w:sz w:val="40"/>
          <w:szCs w:val="36"/>
          <w:lang w:val="es-ES_tradnl"/>
        </w:rPr>
        <w:t xml:space="preserve"> CURSO</w:t>
      </w:r>
    </w:p>
    <w:p w14:paraId="2A254517" w14:textId="1B7C6F24" w:rsidR="00D154E4" w:rsidRPr="00884021" w:rsidRDefault="00215239" w:rsidP="00D154E4">
      <w:pPr>
        <w:spacing w:after="12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AÑO ACADÉMICO: 2023</w:t>
      </w:r>
      <w:r w:rsidR="00D154E4" w:rsidRPr="00884021">
        <w:rPr>
          <w:rFonts w:cstheme="minorHAnsi"/>
          <w:sz w:val="40"/>
          <w:szCs w:val="40"/>
        </w:rPr>
        <w:t xml:space="preserve"> – 202</w:t>
      </w:r>
      <w:r>
        <w:rPr>
          <w:rFonts w:cstheme="minorHAnsi"/>
          <w:sz w:val="40"/>
          <w:szCs w:val="40"/>
        </w:rPr>
        <w:t>4</w:t>
      </w:r>
    </w:p>
    <w:p w14:paraId="72D84B82" w14:textId="5A32B2ED" w:rsidR="00D154E4" w:rsidRPr="00884021" w:rsidRDefault="000C07AA" w:rsidP="00D154E4">
      <w:pPr>
        <w:spacing w:line="360" w:lineRule="auto"/>
        <w:jc w:val="center"/>
        <w:rPr>
          <w:rFonts w:cstheme="minorHAnsi"/>
          <w:sz w:val="40"/>
          <w:szCs w:val="36"/>
          <w:lang w:val="es-ES_tradnl"/>
        </w:rPr>
      </w:pPr>
      <w:r w:rsidRPr="00884021">
        <w:rPr>
          <w:rFonts w:cstheme="minorHAnsi"/>
          <w:sz w:val="40"/>
          <w:szCs w:val="36"/>
          <w:lang w:val="es-ES_tradnl"/>
        </w:rPr>
        <w:t>Profesor</w:t>
      </w:r>
      <w:r w:rsidR="00D154E4" w:rsidRPr="00884021">
        <w:rPr>
          <w:rFonts w:cstheme="minorHAnsi"/>
          <w:sz w:val="40"/>
          <w:szCs w:val="36"/>
          <w:lang w:val="es-ES_tradnl"/>
        </w:rPr>
        <w:t xml:space="preserve">: </w:t>
      </w:r>
      <w:r w:rsidRPr="00884021">
        <w:rPr>
          <w:rFonts w:cstheme="minorHAnsi"/>
          <w:sz w:val="40"/>
          <w:szCs w:val="36"/>
          <w:lang w:val="es-ES_tradnl"/>
        </w:rPr>
        <w:t>Jorge Palacios Cordón</w:t>
      </w:r>
    </w:p>
    <w:p w14:paraId="16ACFFBB" w14:textId="77777777" w:rsidR="00692501" w:rsidRPr="00A464D5" w:rsidRDefault="00D154E4" w:rsidP="00A464D5">
      <w:pPr>
        <w:numPr>
          <w:ilvl w:val="0"/>
          <w:numId w:val="17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21"/>
        <w:rPr>
          <w:rFonts w:eastAsia="Times New Roman" w:cstheme="minorHAnsi"/>
          <w:sz w:val="28"/>
          <w:szCs w:val="28"/>
          <w:lang w:val="es-ES" w:eastAsia="es-ES"/>
        </w:rPr>
      </w:pPr>
      <w:r w:rsidRPr="00884021">
        <w:rPr>
          <w:rFonts w:eastAsia="Calibri" w:cstheme="minorHAnsi"/>
          <w:lang w:val="es-ES"/>
        </w:rPr>
        <w:br w:type="page"/>
      </w:r>
      <w:bookmarkEnd w:id="0"/>
      <w:r w:rsidR="00692501" w:rsidRPr="00A464D5"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  <w:lastRenderedPageBreak/>
        <w:t>O</w:t>
      </w:r>
      <w:r w:rsidR="00692501" w:rsidRPr="00A464D5">
        <w:rPr>
          <w:rFonts w:eastAsia="Times New Roman" w:cstheme="minorHAnsi"/>
          <w:b/>
          <w:bCs/>
          <w:spacing w:val="-2"/>
          <w:sz w:val="28"/>
          <w:szCs w:val="28"/>
          <w:lang w:val="es-ES" w:eastAsia="es-ES"/>
        </w:rPr>
        <w:t>B</w:t>
      </w:r>
      <w:r w:rsidR="00692501" w:rsidRPr="00A464D5">
        <w:rPr>
          <w:rFonts w:eastAsia="Times New Roman" w:cstheme="minorHAnsi"/>
          <w:b/>
          <w:bCs/>
          <w:spacing w:val="-4"/>
          <w:sz w:val="28"/>
          <w:szCs w:val="28"/>
          <w:lang w:val="es-ES" w:eastAsia="es-ES"/>
        </w:rPr>
        <w:t>J</w:t>
      </w:r>
      <w:r w:rsidR="00692501" w:rsidRPr="00A464D5">
        <w:rPr>
          <w:rFonts w:eastAsia="Times New Roman" w:cstheme="minorHAnsi"/>
          <w:b/>
          <w:bCs/>
          <w:sz w:val="28"/>
          <w:szCs w:val="28"/>
          <w:lang w:val="es-ES" w:eastAsia="es-ES"/>
        </w:rPr>
        <w:t>E</w:t>
      </w:r>
      <w:r w:rsidR="00692501" w:rsidRPr="00A464D5">
        <w:rPr>
          <w:rFonts w:eastAsia="Times New Roman" w:cstheme="minorHAnsi"/>
          <w:b/>
          <w:bCs/>
          <w:spacing w:val="-2"/>
          <w:sz w:val="28"/>
          <w:szCs w:val="28"/>
          <w:lang w:val="es-ES" w:eastAsia="es-ES"/>
        </w:rPr>
        <w:t>TI</w:t>
      </w:r>
      <w:r w:rsidR="00692501" w:rsidRPr="00A464D5"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  <w:t>VO</w:t>
      </w:r>
      <w:r w:rsidR="00692501" w:rsidRPr="00A464D5">
        <w:rPr>
          <w:rFonts w:eastAsia="Times New Roman" w:cstheme="minorHAnsi"/>
          <w:b/>
          <w:bCs/>
          <w:sz w:val="28"/>
          <w:szCs w:val="28"/>
          <w:lang w:val="es-ES" w:eastAsia="es-ES"/>
        </w:rPr>
        <w:t>S</w:t>
      </w:r>
      <w:r w:rsidR="00692501" w:rsidRPr="00A464D5">
        <w:rPr>
          <w:rFonts w:eastAsia="Times New Roman" w:cstheme="minorHAnsi"/>
          <w:b/>
          <w:bCs/>
          <w:spacing w:val="-17"/>
          <w:sz w:val="28"/>
          <w:szCs w:val="28"/>
          <w:lang w:val="es-ES" w:eastAsia="es-ES"/>
        </w:rPr>
        <w:t xml:space="preserve"> </w:t>
      </w:r>
      <w:r w:rsidR="00692501" w:rsidRPr="00A464D5">
        <w:rPr>
          <w:rFonts w:eastAsia="Times New Roman" w:cstheme="minorHAnsi"/>
          <w:b/>
          <w:bCs/>
          <w:spacing w:val="-2"/>
          <w:sz w:val="28"/>
          <w:szCs w:val="28"/>
          <w:lang w:val="es-ES" w:eastAsia="es-ES"/>
        </w:rPr>
        <w:t>G</w:t>
      </w:r>
      <w:r w:rsidR="00692501" w:rsidRPr="00A464D5">
        <w:rPr>
          <w:rFonts w:eastAsia="Times New Roman" w:cstheme="minorHAnsi"/>
          <w:b/>
          <w:bCs/>
          <w:spacing w:val="-3"/>
          <w:sz w:val="28"/>
          <w:szCs w:val="28"/>
          <w:lang w:val="es-ES" w:eastAsia="es-ES"/>
        </w:rPr>
        <w:t>E</w:t>
      </w:r>
      <w:r w:rsidR="00692501" w:rsidRPr="00A464D5">
        <w:rPr>
          <w:rFonts w:eastAsia="Times New Roman" w:cstheme="minorHAnsi"/>
          <w:b/>
          <w:bCs/>
          <w:spacing w:val="-2"/>
          <w:sz w:val="28"/>
          <w:szCs w:val="28"/>
          <w:lang w:val="es-ES" w:eastAsia="es-ES"/>
        </w:rPr>
        <w:t>N</w:t>
      </w:r>
      <w:r w:rsidR="00692501" w:rsidRPr="00A464D5">
        <w:rPr>
          <w:rFonts w:eastAsia="Times New Roman" w:cstheme="minorHAnsi"/>
          <w:b/>
          <w:bCs/>
          <w:spacing w:val="-3"/>
          <w:sz w:val="28"/>
          <w:szCs w:val="28"/>
          <w:lang w:val="es-ES" w:eastAsia="es-ES"/>
        </w:rPr>
        <w:t>E</w:t>
      </w:r>
      <w:r w:rsidR="00692501" w:rsidRPr="00A464D5">
        <w:rPr>
          <w:rFonts w:eastAsia="Times New Roman" w:cstheme="minorHAnsi"/>
          <w:b/>
          <w:bCs/>
          <w:spacing w:val="-2"/>
          <w:sz w:val="28"/>
          <w:szCs w:val="28"/>
          <w:lang w:val="es-ES" w:eastAsia="es-ES"/>
        </w:rPr>
        <w:t>R</w:t>
      </w:r>
      <w:r w:rsidR="00692501" w:rsidRPr="00A464D5">
        <w:rPr>
          <w:rFonts w:eastAsia="Times New Roman" w:cstheme="minorHAnsi"/>
          <w:b/>
          <w:bCs/>
          <w:sz w:val="28"/>
          <w:szCs w:val="28"/>
          <w:lang w:val="es-ES" w:eastAsia="es-ES"/>
        </w:rPr>
        <w:t>A</w:t>
      </w:r>
      <w:r w:rsidR="00692501" w:rsidRPr="00A464D5">
        <w:rPr>
          <w:rFonts w:eastAsia="Times New Roman" w:cstheme="minorHAnsi"/>
          <w:b/>
          <w:bCs/>
          <w:spacing w:val="-5"/>
          <w:sz w:val="28"/>
          <w:szCs w:val="28"/>
          <w:lang w:val="es-ES" w:eastAsia="es-ES"/>
        </w:rPr>
        <w:t>L</w:t>
      </w:r>
      <w:r w:rsidR="00692501" w:rsidRPr="00A464D5">
        <w:rPr>
          <w:rFonts w:eastAsia="Times New Roman" w:cstheme="minorHAnsi"/>
          <w:b/>
          <w:bCs/>
          <w:sz w:val="28"/>
          <w:szCs w:val="28"/>
          <w:lang w:val="es-ES" w:eastAsia="es-ES"/>
        </w:rPr>
        <w:t>ES</w:t>
      </w:r>
      <w:r w:rsidR="00692501" w:rsidRPr="00A464D5">
        <w:rPr>
          <w:rFonts w:eastAsia="Times New Roman" w:cstheme="minorHAnsi"/>
          <w:b/>
          <w:bCs/>
          <w:spacing w:val="-13"/>
          <w:sz w:val="28"/>
          <w:szCs w:val="28"/>
          <w:lang w:val="es-ES" w:eastAsia="es-ES"/>
        </w:rPr>
        <w:t xml:space="preserve"> </w:t>
      </w:r>
      <w:r w:rsidR="00692501" w:rsidRPr="00A464D5">
        <w:rPr>
          <w:rFonts w:eastAsia="Times New Roman" w:cstheme="minorHAnsi"/>
          <w:b/>
          <w:bCs/>
          <w:spacing w:val="-3"/>
          <w:sz w:val="28"/>
          <w:szCs w:val="28"/>
          <w:lang w:val="es-ES" w:eastAsia="es-ES"/>
        </w:rPr>
        <w:t>DE</w:t>
      </w:r>
      <w:r w:rsidR="00692501" w:rsidRPr="00A464D5">
        <w:rPr>
          <w:rFonts w:eastAsia="Times New Roman" w:cstheme="minorHAnsi"/>
          <w:b/>
          <w:bCs/>
          <w:sz w:val="28"/>
          <w:szCs w:val="28"/>
          <w:lang w:val="es-ES" w:eastAsia="es-ES"/>
        </w:rPr>
        <w:t>L</w:t>
      </w:r>
      <w:r w:rsidR="00692501" w:rsidRPr="00A464D5">
        <w:rPr>
          <w:rFonts w:eastAsia="Times New Roman" w:cstheme="minorHAnsi"/>
          <w:b/>
          <w:bCs/>
          <w:spacing w:val="-14"/>
          <w:sz w:val="28"/>
          <w:szCs w:val="28"/>
          <w:lang w:val="es-ES" w:eastAsia="es-ES"/>
        </w:rPr>
        <w:t xml:space="preserve"> </w:t>
      </w:r>
      <w:r w:rsidR="00692501" w:rsidRPr="00A464D5"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  <w:t>M</w:t>
      </w:r>
      <w:r w:rsidR="00692501" w:rsidRPr="00A464D5">
        <w:rPr>
          <w:rFonts w:eastAsia="Times New Roman" w:cstheme="minorHAnsi"/>
          <w:b/>
          <w:bCs/>
          <w:spacing w:val="-3"/>
          <w:sz w:val="28"/>
          <w:szCs w:val="28"/>
          <w:lang w:val="es-ES" w:eastAsia="es-ES"/>
        </w:rPr>
        <w:t>Ó</w:t>
      </w:r>
      <w:r w:rsidR="00692501" w:rsidRPr="00A464D5">
        <w:rPr>
          <w:rFonts w:eastAsia="Times New Roman" w:cstheme="minorHAnsi"/>
          <w:b/>
          <w:bCs/>
          <w:sz w:val="28"/>
          <w:szCs w:val="28"/>
          <w:lang w:val="es-ES" w:eastAsia="es-ES"/>
        </w:rPr>
        <w:t>DU</w:t>
      </w:r>
      <w:r w:rsidR="00692501" w:rsidRPr="00A464D5">
        <w:rPr>
          <w:rFonts w:eastAsia="Times New Roman" w:cstheme="minorHAnsi"/>
          <w:b/>
          <w:bCs/>
          <w:spacing w:val="-2"/>
          <w:sz w:val="28"/>
          <w:szCs w:val="28"/>
          <w:lang w:val="es-ES" w:eastAsia="es-ES"/>
        </w:rPr>
        <w:t>L</w:t>
      </w:r>
      <w:r w:rsidR="00692501" w:rsidRPr="00A464D5">
        <w:rPr>
          <w:rFonts w:eastAsia="Times New Roman" w:cstheme="minorHAnsi"/>
          <w:b/>
          <w:bCs/>
          <w:spacing w:val="-3"/>
          <w:sz w:val="28"/>
          <w:szCs w:val="28"/>
          <w:lang w:val="es-ES" w:eastAsia="es-ES"/>
        </w:rPr>
        <w:t>O</w:t>
      </w:r>
      <w:r w:rsidR="00692501" w:rsidRPr="00A464D5">
        <w:rPr>
          <w:rFonts w:eastAsia="Times New Roman" w:cstheme="minorHAnsi"/>
          <w:b/>
          <w:bCs/>
          <w:sz w:val="28"/>
          <w:szCs w:val="28"/>
          <w:lang w:val="es-ES" w:eastAsia="es-ES"/>
        </w:rPr>
        <w:t>.</w:t>
      </w:r>
    </w:p>
    <w:p w14:paraId="05DB604F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15B35C33" w14:textId="77777777" w:rsidR="00692501" w:rsidRPr="00884021" w:rsidRDefault="00692501" w:rsidP="00A464D5">
      <w:pPr>
        <w:numPr>
          <w:ilvl w:val="1"/>
          <w:numId w:val="16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5557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.</w:t>
      </w:r>
      <w:r w:rsidRPr="00884021">
        <w:rPr>
          <w:rFonts w:eastAsia="Times New Roman" w:cstheme="minorHAnsi"/>
          <w:lang w:val="es-ES" w:eastAsia="es-ES"/>
        </w:rPr>
        <w:t>‐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Def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ición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FCT</w:t>
      </w:r>
    </w:p>
    <w:p w14:paraId="1CE4BE9C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0E71355A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58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1"/>
          <w:lang w:val="es-ES" w:eastAsia="es-ES"/>
        </w:rPr>
        <w:t>Po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mó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esi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j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884021">
        <w:rPr>
          <w:rFonts w:eastAsia="Times New Roman" w:cstheme="minorHAnsi"/>
          <w:spacing w:val="-8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>h</w:t>
      </w:r>
      <w:r w:rsidRPr="00884021">
        <w:rPr>
          <w:rFonts w:eastAsia="Times New Roman" w:cstheme="minorHAnsi"/>
          <w:spacing w:val="-4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re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mac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ro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3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cí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ca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s,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eri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 res</w:t>
      </w:r>
      <w:r w:rsidRPr="00884021">
        <w:rPr>
          <w:rFonts w:eastAsia="Times New Roman" w:cstheme="minorHAnsi"/>
          <w:spacing w:val="-1"/>
          <w:lang w:val="es-ES" w:eastAsia="es-ES"/>
        </w:rPr>
        <w:t>ul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-3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aj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x</w:t>
      </w:r>
      <w:r w:rsidRPr="00884021">
        <w:rPr>
          <w:rFonts w:eastAsia="Times New Roman" w:cstheme="minorHAnsi"/>
          <w:spacing w:val="-1"/>
          <w:lang w:val="es-ES" w:eastAsia="es-ES"/>
        </w:rPr>
        <w:t>pli</w:t>
      </w:r>
      <w:r w:rsidRPr="00884021">
        <w:rPr>
          <w:rFonts w:eastAsia="Times New Roman" w:cstheme="minorHAnsi"/>
          <w:lang w:val="es-ES" w:eastAsia="es-ES"/>
        </w:rPr>
        <w:t>ci</w:t>
      </w:r>
      <w:r w:rsidRPr="00884021">
        <w:rPr>
          <w:rFonts w:eastAsia="Times New Roman" w:cstheme="minorHAnsi"/>
          <w:spacing w:val="-3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nj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for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-1"/>
          <w:lang w:val="es-ES" w:eastAsia="es-ES"/>
        </w:rPr>
        <w:t>va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 carácter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urri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lar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eal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acio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rab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j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al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 xml:space="preserve">á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cic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rofe</w:t>
      </w:r>
      <w:r w:rsidRPr="00884021">
        <w:rPr>
          <w:rFonts w:eastAsia="Times New Roman" w:cstheme="minorHAnsi"/>
          <w:spacing w:val="-2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 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í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ic</w:t>
      </w:r>
      <w:r w:rsidRPr="00884021">
        <w:rPr>
          <w:rFonts w:eastAsia="Times New Roman" w:cstheme="minorHAnsi"/>
          <w:spacing w:val="-1"/>
          <w:lang w:val="es-ES" w:eastAsia="es-ES"/>
        </w:rPr>
        <w:t>a.</w:t>
      </w:r>
    </w:p>
    <w:p w14:paraId="28186688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5"/>
          <w:szCs w:val="15"/>
          <w:lang w:val="es-ES" w:eastAsia="es-ES"/>
        </w:rPr>
      </w:pPr>
    </w:p>
    <w:p w14:paraId="79C1B2F7" w14:textId="77777777" w:rsidR="00A464D5" w:rsidRDefault="00692501" w:rsidP="00A464D5">
      <w:pPr>
        <w:numPr>
          <w:ilvl w:val="1"/>
          <w:numId w:val="16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2367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.</w:t>
      </w:r>
      <w:r w:rsidRPr="00884021">
        <w:rPr>
          <w:rFonts w:eastAsia="Times New Roman" w:cstheme="minorHAnsi"/>
          <w:lang w:val="es-ES" w:eastAsia="es-ES"/>
        </w:rPr>
        <w:t>‐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j</w:t>
      </w:r>
      <w:r w:rsidRPr="00884021">
        <w:rPr>
          <w:rFonts w:eastAsia="Times New Roman" w:cstheme="minorHAnsi"/>
          <w:lang w:val="es-ES" w:eastAsia="es-ES"/>
        </w:rPr>
        <w:t>et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á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F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ó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 xml:space="preserve">. </w:t>
      </w:r>
    </w:p>
    <w:p w14:paraId="4F2A28B5" w14:textId="77777777" w:rsidR="00A464D5" w:rsidRDefault="00A464D5" w:rsidP="00A464D5">
      <w:p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2367"/>
        <w:jc w:val="both"/>
        <w:rPr>
          <w:rFonts w:eastAsia="Times New Roman" w:cstheme="minorHAnsi"/>
          <w:lang w:val="es-ES" w:eastAsia="es-ES"/>
        </w:rPr>
      </w:pPr>
    </w:p>
    <w:p w14:paraId="4B224905" w14:textId="16FBA65E" w:rsidR="00692501" w:rsidRPr="00884021" w:rsidRDefault="00692501" w:rsidP="00A464D5">
      <w:p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2367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alid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rof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FCT,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igui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:</w:t>
      </w:r>
    </w:p>
    <w:p w14:paraId="7D5827F1" w14:textId="77777777" w:rsidR="00692501" w:rsidRPr="00884021" w:rsidRDefault="00692501" w:rsidP="00A464D5">
      <w:pPr>
        <w:numPr>
          <w:ilvl w:val="0"/>
          <w:numId w:val="15"/>
        </w:numPr>
        <w:tabs>
          <w:tab w:val="left" w:pos="322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109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pl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tar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los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om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enci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fe</w:t>
      </w:r>
      <w:r w:rsidRPr="00884021">
        <w:rPr>
          <w:rFonts w:eastAsia="Times New Roman" w:cstheme="minorHAnsi"/>
          <w:spacing w:val="-2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4"/>
          <w:lang w:val="es-ES" w:eastAsia="es-ES"/>
        </w:rPr>
        <w:t>g</w:t>
      </w:r>
      <w:r w:rsidRPr="00884021">
        <w:rPr>
          <w:rFonts w:eastAsia="Times New Roman" w:cstheme="minorHAnsi"/>
          <w:spacing w:val="-1"/>
          <w:lang w:val="es-ES" w:eastAsia="es-ES"/>
        </w:rPr>
        <w:t>ui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 en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iz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nj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 xml:space="preserve">o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 xml:space="preserve">es 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 for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ción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entif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ada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tre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vas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aj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3A0154AB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5"/>
          <w:szCs w:val="15"/>
          <w:lang w:val="es-ES" w:eastAsia="es-ES"/>
        </w:rPr>
      </w:pPr>
    </w:p>
    <w:p w14:paraId="6019F15F" w14:textId="77777777" w:rsidR="00692501" w:rsidRPr="00884021" w:rsidRDefault="00692501" w:rsidP="00A464D5">
      <w:pPr>
        <w:numPr>
          <w:ilvl w:val="0"/>
          <w:numId w:val="15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10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bu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g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li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rofe</w:t>
      </w:r>
      <w:r w:rsidRPr="00884021">
        <w:rPr>
          <w:rFonts w:eastAsia="Times New Roman" w:cstheme="minorHAnsi"/>
          <w:spacing w:val="-2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3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(</w:t>
      </w:r>
      <w:r w:rsidRPr="00884021">
        <w:rPr>
          <w:rFonts w:eastAsia="Times New Roman" w:cstheme="minorHAnsi"/>
          <w:spacing w:val="-1"/>
          <w:lang w:val="es-ES" w:eastAsia="es-ES"/>
        </w:rPr>
        <w:t>adqu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r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í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ca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í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o y 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 xml:space="preserve">d 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y 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z Pr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fu</w:t>
      </w:r>
      <w:r w:rsidRPr="00884021">
        <w:rPr>
          <w:rFonts w:eastAsia="Times New Roman" w:cstheme="minorHAnsi"/>
          <w:lang w:val="es-ES" w:eastAsia="es-ES"/>
        </w:rPr>
        <w:t>tur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re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ajes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taci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ifi</w:t>
      </w:r>
      <w:r w:rsidRPr="00884021">
        <w:rPr>
          <w:rFonts w:eastAsia="Times New Roman" w:cstheme="minorHAnsi"/>
          <w:lang w:val="es-ES" w:eastAsia="es-ES"/>
        </w:rPr>
        <w:t>cac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).</w:t>
      </w:r>
    </w:p>
    <w:p w14:paraId="5E4DADC4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5"/>
          <w:szCs w:val="15"/>
          <w:lang w:val="es-ES" w:eastAsia="es-ES"/>
        </w:rPr>
      </w:pPr>
    </w:p>
    <w:p w14:paraId="65101364" w14:textId="77777777" w:rsidR="00692501" w:rsidRPr="00884021" w:rsidRDefault="00692501" w:rsidP="00A464D5">
      <w:pPr>
        <w:numPr>
          <w:ilvl w:val="0"/>
          <w:numId w:val="15"/>
        </w:numPr>
        <w:tabs>
          <w:tab w:val="left" w:pos="310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108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más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rele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om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dqui</w:t>
      </w:r>
      <w:r w:rsidRPr="00884021">
        <w:rPr>
          <w:rFonts w:eastAsia="Times New Roman" w:cstheme="minorHAnsi"/>
          <w:spacing w:val="-3"/>
          <w:lang w:val="es-ES" w:eastAsia="es-ES"/>
        </w:rPr>
        <w:t>ri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y,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tar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cia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eri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en 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l 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(e</w:t>
      </w:r>
      <w:r w:rsidRPr="00884021">
        <w:rPr>
          <w:rFonts w:eastAsia="Times New Roman" w:cstheme="minorHAnsi"/>
          <w:spacing w:val="-2"/>
          <w:lang w:val="es-ES" w:eastAsia="es-ES"/>
        </w:rPr>
        <w:t>x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erfil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í</w:t>
      </w:r>
      <w:r w:rsidRPr="00884021">
        <w:rPr>
          <w:rFonts w:eastAsia="Times New Roman" w:cstheme="minorHAnsi"/>
          <w:lang w:val="es-ES" w:eastAsia="es-ES"/>
        </w:rPr>
        <w:t>tu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)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pu</w:t>
      </w:r>
      <w:r w:rsidRPr="00884021">
        <w:rPr>
          <w:rFonts w:eastAsia="Times New Roman" w:cstheme="minorHAnsi"/>
          <w:lang w:val="es-ES" w:eastAsia="es-ES"/>
        </w:rPr>
        <w:t>ede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co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rse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entro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 xml:space="preserve">te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xi</w:t>
      </w:r>
      <w:r w:rsidRPr="00884021">
        <w:rPr>
          <w:rFonts w:eastAsia="Times New Roman" w:cstheme="minorHAnsi"/>
          <w:spacing w:val="-1"/>
          <w:lang w:val="es-ES" w:eastAsia="es-ES"/>
        </w:rPr>
        <w:t>gi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sit</w:t>
      </w:r>
      <w:r w:rsidRPr="00884021">
        <w:rPr>
          <w:rFonts w:eastAsia="Times New Roman" w:cstheme="minorHAnsi"/>
          <w:spacing w:val="-3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eal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cc</w:t>
      </w:r>
      <w:r w:rsidRPr="00884021">
        <w:rPr>
          <w:rFonts w:eastAsia="Times New Roman" w:cstheme="minorHAnsi"/>
          <w:spacing w:val="-1"/>
          <w:lang w:val="es-ES" w:eastAsia="es-ES"/>
        </w:rPr>
        <w:t>ión</w:t>
      </w:r>
      <w:r w:rsidRPr="00884021">
        <w:rPr>
          <w:rFonts w:eastAsia="Times New Roman" w:cstheme="minorHAnsi"/>
          <w:lang w:val="es-ES" w:eastAsia="es-ES"/>
        </w:rPr>
        <w:t>.</w:t>
      </w:r>
    </w:p>
    <w:p w14:paraId="34C4BF57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</w:p>
    <w:p w14:paraId="7AED488A" w14:textId="77777777" w:rsidR="00692501" w:rsidRPr="00884021" w:rsidRDefault="00692501" w:rsidP="00A464D5">
      <w:pPr>
        <w:numPr>
          <w:ilvl w:val="0"/>
          <w:numId w:val="15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156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Adq</w:t>
      </w:r>
      <w:r w:rsidRPr="00884021">
        <w:rPr>
          <w:rFonts w:eastAsia="Times New Roman" w:cstheme="minorHAnsi"/>
          <w:spacing w:val="-2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3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rgan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ct</w:t>
      </w:r>
      <w:r w:rsidRPr="00884021">
        <w:rPr>
          <w:rFonts w:eastAsia="Times New Roman" w:cstheme="minorHAnsi"/>
          <w:spacing w:val="-2"/>
          <w:lang w:val="es-ES" w:eastAsia="es-ES"/>
        </w:rPr>
        <w:t>iv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3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 xml:space="preserve">l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rof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al y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sist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elac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la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spacing w:val="-5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ba</w:t>
      </w:r>
      <w:r w:rsidRPr="00884021">
        <w:rPr>
          <w:rFonts w:eastAsia="Times New Roman" w:cstheme="minorHAnsi"/>
          <w:spacing w:val="-2"/>
          <w:lang w:val="es-ES" w:eastAsia="es-ES"/>
        </w:rPr>
        <w:t>jo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fa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li</w:t>
      </w:r>
      <w:r w:rsidRPr="00884021">
        <w:rPr>
          <w:rFonts w:eastAsia="Times New Roman" w:cstheme="minorHAnsi"/>
          <w:lang w:val="es-ES" w:eastAsia="es-ES"/>
        </w:rPr>
        <w:t>tar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su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 xml:space="preserve">tura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serci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fe</w:t>
      </w:r>
      <w:r w:rsidRPr="00884021">
        <w:rPr>
          <w:rFonts w:eastAsia="Times New Roman" w:cstheme="minorHAnsi"/>
          <w:spacing w:val="-2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al.</w:t>
      </w:r>
    </w:p>
    <w:p w14:paraId="7C04D176" w14:textId="77777777" w:rsidR="0069250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1F688950" w14:textId="77777777" w:rsidR="00A464D5" w:rsidRPr="00884021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FE49B78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0C9F1C1" w14:textId="77777777" w:rsidR="00692501" w:rsidRPr="00A464D5" w:rsidRDefault="00692501" w:rsidP="00A464D5">
      <w:pPr>
        <w:numPr>
          <w:ilvl w:val="0"/>
          <w:numId w:val="17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21"/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</w:pPr>
      <w:r w:rsidRPr="00A464D5"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  <w:t>PERIODO DE REALIZACIÓN.</w:t>
      </w:r>
    </w:p>
    <w:p w14:paraId="1E4C4039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7"/>
          <w:szCs w:val="17"/>
          <w:lang w:val="es-ES" w:eastAsia="es-ES"/>
        </w:rPr>
      </w:pPr>
    </w:p>
    <w:p w14:paraId="6E488CA4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0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Con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ca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eneral,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ra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ada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1"/>
          <w:lang w:val="es-ES" w:eastAsia="es-ES"/>
        </w:rPr>
        <w:t>mó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2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lang w:val="es-ES" w:eastAsia="es-ES"/>
        </w:rPr>
        <w:t xml:space="preserve">l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FCT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izará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 xml:space="preserve">, 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ez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Cent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2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yan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ev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d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1"/>
          <w:lang w:val="es-ES" w:eastAsia="es-ES"/>
        </w:rPr>
        <w:t>mó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al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Ciclo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gú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J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 te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cu</w:t>
      </w:r>
      <w:r w:rsidRPr="00884021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ricciones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va.</w:t>
      </w:r>
    </w:p>
    <w:p w14:paraId="704869C9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</w:p>
    <w:p w14:paraId="250F27C0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06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al</w:t>
      </w:r>
      <w:r w:rsidRPr="00884021">
        <w:rPr>
          <w:rFonts w:eastAsia="Times New Roman" w:cstheme="minorHAnsi"/>
          <w:spacing w:val="-1"/>
          <w:lang w:val="es-ES" w:eastAsia="es-ES"/>
        </w:rPr>
        <w:t>iza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rab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jo,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1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ales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Ma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6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nz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mes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Abr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ez</w:t>
      </w:r>
      <w:r w:rsidRPr="00884021">
        <w:rPr>
          <w:rFonts w:eastAsia="Times New Roman" w:cstheme="minorHAnsi"/>
          <w:spacing w:val="2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6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alu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ción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seg</w:t>
      </w:r>
      <w:r w:rsidRPr="00884021">
        <w:rPr>
          <w:rFonts w:eastAsia="Times New Roman" w:cstheme="minorHAnsi"/>
          <w:spacing w:val="-4"/>
          <w:lang w:val="es-ES" w:eastAsia="es-ES"/>
        </w:rPr>
        <w:t>und</w:t>
      </w:r>
      <w:r w:rsidRPr="00884021">
        <w:rPr>
          <w:rFonts w:eastAsia="Times New Roman" w:cstheme="minorHAnsi"/>
          <w:lang w:val="es-ES" w:eastAsia="es-ES"/>
        </w:rPr>
        <w:t>o c</w:t>
      </w:r>
      <w:r w:rsidRPr="00884021">
        <w:rPr>
          <w:rFonts w:eastAsia="Times New Roman" w:cstheme="minorHAnsi"/>
          <w:spacing w:val="-1"/>
          <w:lang w:val="es-ES" w:eastAsia="es-ES"/>
        </w:rPr>
        <w:t>ur</w:t>
      </w:r>
      <w:r w:rsidRPr="00884021">
        <w:rPr>
          <w:rFonts w:eastAsia="Times New Roman" w:cstheme="minorHAnsi"/>
          <w:lang w:val="es-ES" w:eastAsia="es-ES"/>
        </w:rPr>
        <w:t>so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Ci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4"/>
          <w:lang w:val="es-ES" w:eastAsia="es-ES"/>
        </w:rPr>
        <w:t>ú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ma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4"/>
          <w:lang w:val="es-ES" w:eastAsia="es-ES"/>
        </w:rPr>
        <w:t>q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pla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ar</w:t>
      </w:r>
      <w:r w:rsidRPr="00884021">
        <w:rPr>
          <w:rFonts w:eastAsia="Times New Roman" w:cstheme="minorHAnsi"/>
          <w:lang w:val="es-ES" w:eastAsia="es-ES"/>
        </w:rPr>
        <w:t>ca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j</w:t>
      </w:r>
      <w:r w:rsidRPr="00884021">
        <w:rPr>
          <w:rFonts w:eastAsia="Times New Roman" w:cstheme="minorHAnsi"/>
          <w:lang w:val="es-ES" w:eastAsia="es-ES"/>
        </w:rPr>
        <w:t>ería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 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fi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mes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J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io.</w:t>
      </w:r>
    </w:p>
    <w:p w14:paraId="5174C199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5"/>
          <w:szCs w:val="15"/>
          <w:lang w:val="es-ES" w:eastAsia="es-ES"/>
        </w:rPr>
      </w:pPr>
    </w:p>
    <w:p w14:paraId="0733E40D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33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ca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8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h</w:t>
      </w:r>
      <w:r w:rsidRPr="00884021">
        <w:rPr>
          <w:rFonts w:eastAsia="Times New Roman" w:cstheme="minorHAnsi"/>
          <w:lang w:val="es-ES" w:eastAsia="es-ES"/>
        </w:rPr>
        <w:t>ayan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era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-1"/>
          <w:lang w:val="es-ES" w:eastAsia="es-ES"/>
        </w:rPr>
        <w:t>bl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6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F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erán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los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ex</w:t>
      </w:r>
      <w:r w:rsidRPr="00884021">
        <w:rPr>
          <w:rFonts w:eastAsia="Times New Roman" w:cstheme="minorHAnsi"/>
          <w:spacing w:val="-3"/>
          <w:lang w:val="es-ES" w:eastAsia="es-ES"/>
        </w:rPr>
        <w:t>á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tes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Jun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Aqu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los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 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eren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lang w:val="es-ES" w:eastAsia="es-ES"/>
        </w:rPr>
        <w:t>leci</w:t>
      </w:r>
      <w:r w:rsidRPr="00884021">
        <w:rPr>
          <w:rFonts w:eastAsia="Times New Roman" w:cstheme="minorHAnsi"/>
          <w:spacing w:val="-8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ará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eali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ales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e,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é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9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 las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fies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eas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ñ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cha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mi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6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6CC0758D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5"/>
          <w:szCs w:val="15"/>
          <w:lang w:val="es-ES" w:eastAsia="es-ES"/>
        </w:rPr>
      </w:pPr>
    </w:p>
    <w:p w14:paraId="2E6A9038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13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 e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m</w:t>
      </w:r>
      <w:r w:rsidRPr="00884021">
        <w:rPr>
          <w:rFonts w:eastAsia="Times New Roman" w:cstheme="minorHAnsi"/>
          <w:lang w:val="es-ES" w:eastAsia="es-ES"/>
        </w:rPr>
        <w:t>atri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 xml:space="preserve">ara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rea</w:t>
      </w:r>
      <w:r w:rsidRPr="00884021">
        <w:rPr>
          <w:rFonts w:eastAsia="Times New Roman" w:cstheme="minorHAnsi"/>
          <w:spacing w:val="-1"/>
          <w:lang w:val="es-ES" w:eastAsia="es-ES"/>
        </w:rPr>
        <w:t>liza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FCT,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arán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 sit</w:t>
      </w:r>
      <w:r w:rsidRPr="00884021">
        <w:rPr>
          <w:rFonts w:eastAsia="Times New Roman" w:cstheme="minorHAnsi"/>
          <w:spacing w:val="-1"/>
          <w:lang w:val="es-ES" w:eastAsia="es-ES"/>
        </w:rPr>
        <w:t>ua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fi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mat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ula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lar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da.</w:t>
      </w:r>
    </w:p>
    <w:p w14:paraId="5ED3BE16" w14:textId="77777777" w:rsidR="00A464D5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18"/>
        <w:jc w:val="both"/>
        <w:rPr>
          <w:rFonts w:eastAsia="Times New Roman" w:cstheme="minorHAnsi"/>
          <w:lang w:val="es-ES" w:eastAsia="es-ES"/>
        </w:rPr>
      </w:pPr>
    </w:p>
    <w:p w14:paraId="24F50A07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18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rac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diar</w:t>
      </w:r>
      <w:r w:rsidRPr="00884021">
        <w:rPr>
          <w:rFonts w:eastAsia="Times New Roman" w:cstheme="minorHAnsi"/>
          <w:lang w:val="es-ES" w:eastAsia="es-ES"/>
        </w:rPr>
        <w:t xml:space="preserve">ias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 en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Cent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ba</w:t>
      </w:r>
      <w:r w:rsidRPr="00884021">
        <w:rPr>
          <w:rFonts w:eastAsia="Times New Roman" w:cstheme="minorHAnsi"/>
          <w:spacing w:val="-5"/>
          <w:lang w:val="es-ES" w:eastAsia="es-ES"/>
        </w:rPr>
        <w:t>j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6"/>
          <w:lang w:val="es-ES" w:eastAsia="es-ES"/>
        </w:rPr>
        <w:t>g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al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erc</w:t>
      </w:r>
      <w:r w:rsidRPr="00884021">
        <w:rPr>
          <w:rFonts w:eastAsia="Times New Roman" w:cstheme="minorHAnsi"/>
          <w:spacing w:val="-2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h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la</w:t>
      </w:r>
      <w:r w:rsidRPr="00884021">
        <w:rPr>
          <w:rFonts w:eastAsia="Times New Roman" w:cstheme="minorHAnsi"/>
          <w:spacing w:val="-6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ida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la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sin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2"/>
          <w:lang w:val="es-ES" w:eastAsia="es-ES"/>
        </w:rPr>
        <w:t>ú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ca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eda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re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as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cho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h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ias,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 c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884021">
        <w:rPr>
          <w:rFonts w:eastAsia="Times New Roman" w:cstheme="minorHAnsi"/>
          <w:spacing w:val="-3"/>
          <w:lang w:val="es-ES" w:eastAsia="es-ES"/>
        </w:rPr>
        <w:t>al</w:t>
      </w:r>
      <w:r w:rsidRPr="00884021">
        <w:rPr>
          <w:rFonts w:eastAsia="Times New Roman" w:cstheme="minorHAnsi"/>
          <w:lang w:val="es-ES" w:eastAsia="es-ES"/>
        </w:rPr>
        <w:t>es,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8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á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rea</w:t>
      </w:r>
      <w:r w:rsidRPr="00884021">
        <w:rPr>
          <w:rFonts w:eastAsia="Times New Roman" w:cstheme="minorHAnsi"/>
          <w:spacing w:val="-1"/>
          <w:lang w:val="es-ES" w:eastAsia="es-ES"/>
        </w:rPr>
        <w:t>liza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la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rácticas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 xml:space="preserve">ías 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s, si 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an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roce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li</w:t>
      </w:r>
      <w:r w:rsidRPr="00884021">
        <w:rPr>
          <w:rFonts w:eastAsia="Times New Roman" w:cstheme="minorHAnsi"/>
          <w:lang w:val="es-ES" w:eastAsia="es-ES"/>
        </w:rPr>
        <w:t>citud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 las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mas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x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aor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o.</w:t>
      </w:r>
    </w:p>
    <w:p w14:paraId="678E6E74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E305605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F60DDA5" w14:textId="77777777" w:rsidR="0069250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42240F5B" w14:textId="77777777" w:rsidR="00692501" w:rsidRPr="00A464D5" w:rsidRDefault="00692501" w:rsidP="00A464D5">
      <w:pPr>
        <w:numPr>
          <w:ilvl w:val="0"/>
          <w:numId w:val="17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21"/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</w:pPr>
      <w:bookmarkStart w:id="1" w:name="_GoBack"/>
      <w:bookmarkEnd w:id="1"/>
      <w:r w:rsidRPr="00A464D5"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  <w:lastRenderedPageBreak/>
        <w:t>RESULTADOS DE APRENDIZAJE Y CRITERIOS DE EVALUACIÓN.</w:t>
      </w:r>
    </w:p>
    <w:p w14:paraId="7C6DFF2E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6"/>
          <w:szCs w:val="26"/>
          <w:lang w:val="es-ES" w:eastAsia="es-ES"/>
        </w:rPr>
      </w:pPr>
    </w:p>
    <w:p w14:paraId="22E381D9" w14:textId="77777777" w:rsidR="00692501" w:rsidRPr="00215239" w:rsidRDefault="00692501" w:rsidP="00A464D5">
      <w:pPr>
        <w:numPr>
          <w:ilvl w:val="0"/>
          <w:numId w:val="14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829" w:right="871" w:hanging="403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Id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tructura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organización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ándolas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producc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ón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cialización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ctos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obt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ne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3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ta.</w:t>
      </w:r>
    </w:p>
    <w:p w14:paraId="0CF9184F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4B264433" w14:textId="1C0B6B5C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585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ab/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ter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="00692501"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uación:</w:t>
      </w:r>
    </w:p>
    <w:p w14:paraId="16132688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 w:right="27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ctura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org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nizati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uncion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-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77B9E640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 w:right="68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compar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gan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z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x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ctor.</w:t>
      </w:r>
    </w:p>
    <w:p w14:paraId="31C323F4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 w:right="135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titu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og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í</w:t>
      </w:r>
      <w:r w:rsidRPr="00215239">
        <w:rPr>
          <w:rFonts w:eastAsia="Times New Roman" w:cstheme="minorHAnsi"/>
          <w:spacing w:val="-3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tica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a: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8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clie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producc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ón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acenaje,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ntre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2647277A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 w:right="347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lacionado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carac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í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tic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arrollo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2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idad</w:t>
      </w:r>
      <w:r w:rsidRPr="00215239">
        <w:rPr>
          <w:rFonts w:eastAsia="Times New Roman" w:cstheme="minorHAnsi"/>
          <w:spacing w:val="-3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arial.</w:t>
      </w:r>
    </w:p>
    <w:p w14:paraId="12C23303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ce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imie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bajo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rollo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o.</w:t>
      </w:r>
    </w:p>
    <w:p w14:paraId="3F2BBCB4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alorado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rollo</w:t>
      </w:r>
    </w:p>
    <w:p w14:paraId="0BF30B3A" w14:textId="7D226F3A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ab/>
      </w:r>
      <w:proofErr w:type="gramStart"/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óptimo</w:t>
      </w:r>
      <w:proofErr w:type="gramEnd"/>
      <w:r w:rsidR="00692501"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="00692501"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acti</w:t>
      </w:r>
      <w:r w:rsidR="00692501"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idad.</w:t>
      </w:r>
    </w:p>
    <w:p w14:paraId="06026EA4" w14:textId="77777777" w:rsidR="00692501" w:rsidRPr="00215239" w:rsidRDefault="00692501" w:rsidP="00A464D5">
      <w:pPr>
        <w:numPr>
          <w:ilvl w:val="1"/>
          <w:numId w:val="14"/>
        </w:numPr>
        <w:tabs>
          <w:tab w:val="left" w:pos="1040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0" w:hanging="20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alorado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idad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ión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á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265B3065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135C499E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680EB58" w14:textId="77777777" w:rsidR="00692501" w:rsidRPr="00215239" w:rsidRDefault="00692501" w:rsidP="00A464D5">
      <w:pPr>
        <w:numPr>
          <w:ilvl w:val="0"/>
          <w:numId w:val="1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21" w:right="314" w:firstLine="2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Apli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hábitos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é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ticos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arro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dad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onal,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caracte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í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ticas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rabajo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imie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lastRenderedPageBreak/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2AD16A9C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3EF39BC5" w14:textId="2D11F6DD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ab/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ter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="00692501"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uación:</w:t>
      </w:r>
    </w:p>
    <w:p w14:paraId="22AB97C7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onocido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ju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o:</w:t>
      </w:r>
    </w:p>
    <w:p w14:paraId="2BEA8483" w14:textId="77777777" w:rsidR="00692501" w:rsidRPr="00215239" w:rsidRDefault="00692501" w:rsidP="00A464D5">
      <w:pPr>
        <w:numPr>
          <w:ilvl w:val="2"/>
          <w:numId w:val="14"/>
        </w:numPr>
        <w:tabs>
          <w:tab w:val="left" w:pos="183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837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ponibil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dad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onal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poral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aria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bajo.</w:t>
      </w:r>
    </w:p>
    <w:p w14:paraId="5EEA598C" w14:textId="77777777" w:rsidR="00692501" w:rsidRPr="00215239" w:rsidRDefault="00692501" w:rsidP="00A464D5">
      <w:pPr>
        <w:numPr>
          <w:ilvl w:val="2"/>
          <w:numId w:val="14"/>
        </w:numPr>
        <w:tabs>
          <w:tab w:val="left" w:pos="183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837" w:right="16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actitud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onal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(pun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ualidad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patía,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ntre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)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(ord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n,</w:t>
      </w:r>
      <w:r w:rsidRPr="00215239">
        <w:rPr>
          <w:rFonts w:eastAsia="Times New Roman" w:cstheme="minorHAnsi"/>
          <w:spacing w:val="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za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ab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)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bajo.</w:t>
      </w:r>
    </w:p>
    <w:p w14:paraId="5F7A4665" w14:textId="77777777" w:rsidR="00692501" w:rsidRPr="00215239" w:rsidRDefault="00692501" w:rsidP="00A464D5">
      <w:pPr>
        <w:numPr>
          <w:ilvl w:val="2"/>
          <w:numId w:val="14"/>
        </w:numPr>
        <w:tabs>
          <w:tab w:val="left" w:pos="183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837" w:right="75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ante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ón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idad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onal.</w:t>
      </w:r>
    </w:p>
    <w:p w14:paraId="70EB782A" w14:textId="77777777" w:rsidR="00692501" w:rsidRPr="00215239" w:rsidRDefault="00692501" w:rsidP="00A464D5">
      <w:pPr>
        <w:numPr>
          <w:ilvl w:val="2"/>
          <w:numId w:val="14"/>
        </w:numPr>
        <w:tabs>
          <w:tab w:val="left" w:pos="183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837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ridos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cali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idad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al.</w:t>
      </w:r>
    </w:p>
    <w:p w14:paraId="146DDD8B" w14:textId="77777777" w:rsidR="00692501" w:rsidRPr="00215239" w:rsidRDefault="00692501" w:rsidP="00A464D5">
      <w:pPr>
        <w:numPr>
          <w:ilvl w:val="2"/>
          <w:numId w:val="14"/>
        </w:numPr>
        <w:tabs>
          <w:tab w:val="left" w:pos="183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837" w:right="71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actitud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lacionad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propio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quipo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bajo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rarq</w:t>
      </w:r>
      <w:r w:rsidRPr="00215239">
        <w:rPr>
          <w:rFonts w:eastAsia="Times New Roman" w:cstheme="minorHAnsi"/>
          <w:spacing w:val="8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í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tabl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cid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55D8E1C1" w14:textId="77777777" w:rsidR="00692501" w:rsidRPr="00215239" w:rsidRDefault="00692501" w:rsidP="00A464D5">
      <w:pPr>
        <w:numPr>
          <w:ilvl w:val="2"/>
          <w:numId w:val="14"/>
        </w:numPr>
        <w:tabs>
          <w:tab w:val="left" w:pos="183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837" w:right="31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actitud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ionadas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docu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ón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bito</w:t>
      </w:r>
      <w:r w:rsidRPr="00215239">
        <w:rPr>
          <w:rFonts w:eastAsia="Times New Roman" w:cstheme="minorHAnsi"/>
          <w:spacing w:val="-2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oral.</w:t>
      </w:r>
    </w:p>
    <w:p w14:paraId="7C599528" w14:textId="77777777" w:rsidR="00692501" w:rsidRPr="00215239" w:rsidRDefault="00692501" w:rsidP="00A464D5">
      <w:pPr>
        <w:numPr>
          <w:ilvl w:val="2"/>
          <w:numId w:val="14"/>
        </w:numPr>
        <w:tabs>
          <w:tab w:val="left" w:pos="183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837" w:right="68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boral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bito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ntí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éc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h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acer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onal.</w:t>
      </w:r>
    </w:p>
    <w:p w14:paraId="13BC1CE4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32AD05F6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 w:right="54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nción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ctos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unda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Labora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apli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idad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nal.</w:t>
      </w:r>
    </w:p>
    <w:p w14:paraId="32CA6B83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 w:right="115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archa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quipos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prote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gún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dad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nal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1A8B3C76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antenido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actitud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amb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arroll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as.</w:t>
      </w:r>
    </w:p>
    <w:p w14:paraId="6A9B335C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lastRenderedPageBreak/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nido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organizado,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pio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ibre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ob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táculos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bajo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</w:p>
    <w:p w14:paraId="5F0E4EF9" w14:textId="25383A41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ab/>
      </w:r>
      <w:proofErr w:type="gramStart"/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orr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pond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proofErr w:type="gramEnd"/>
      <w:r w:rsidR="00692501"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al</w:t>
      </w:r>
      <w:r w:rsidR="00692501"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arrollo</w:t>
      </w:r>
      <w:r w:rsidR="00692501"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="00692501"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acti</w:t>
      </w:r>
      <w:r w:rsidR="00692501"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idad.</w:t>
      </w:r>
    </w:p>
    <w:p w14:paraId="42F89EA4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 w:right="47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ab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za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bajo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ig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nterpr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tando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pli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tru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cibidas.</w:t>
      </w:r>
    </w:p>
    <w:p w14:paraId="56EAE0E7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 w:right="13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tabl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comunicación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icaz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ab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tuación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uipo.</w:t>
      </w:r>
    </w:p>
    <w:p w14:paraId="0BC2EA45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 w:right="585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coordinado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uipo,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unican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cidencias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n.</w:t>
      </w:r>
    </w:p>
    <w:p w14:paraId="4FA1FF34" w14:textId="77777777" w:rsidR="00692501" w:rsidRPr="00215239" w:rsidRDefault="00692501" w:rsidP="00A464D5">
      <w:pPr>
        <w:numPr>
          <w:ilvl w:val="1"/>
          <w:numId w:val="14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11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alorado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ancia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idad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idad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aptación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bios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</w:p>
    <w:p w14:paraId="65126478" w14:textId="791F8B67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ab/>
      </w:r>
      <w:proofErr w:type="gramStart"/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proofErr w:type="gramEnd"/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0DA54E3A" w14:textId="77777777" w:rsidR="00692501" w:rsidRPr="00215239" w:rsidRDefault="00692501" w:rsidP="00A464D5">
      <w:pPr>
        <w:numPr>
          <w:ilvl w:val="1"/>
          <w:numId w:val="14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33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ab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izado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pli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arrollo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su</w:t>
      </w:r>
      <w:r w:rsidRPr="00215239">
        <w:rPr>
          <w:rFonts w:eastAsia="Times New Roman" w:cstheme="minorHAnsi"/>
          <w:spacing w:val="-2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trabajo.</w:t>
      </w:r>
    </w:p>
    <w:p w14:paraId="19B6B980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11F72058" w14:textId="77777777" w:rsidR="00692501" w:rsidRPr="00215239" w:rsidRDefault="00692501" w:rsidP="00A464D5">
      <w:pPr>
        <w:numPr>
          <w:ilvl w:val="0"/>
          <w:numId w:val="1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right="663" w:firstLine="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Participa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tión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ó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ría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eñ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rcio,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izando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2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trat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tab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0"/>
          <w:sz w:val="24"/>
          <w:szCs w:val="24"/>
          <w:lang w:val="es-ES" w:eastAsia="es-ES"/>
        </w:rPr>
        <w:t>á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ticos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utilizados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cial.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ter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uación:</w:t>
      </w:r>
    </w:p>
    <w:p w14:paraId="50A09653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inci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ales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ariab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ó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</w:p>
    <w:p w14:paraId="3BB3DD7F" w14:textId="4A33ECAC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ab/>
      </w:r>
      <w:proofErr w:type="gramStart"/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proofErr w:type="gramEnd"/>
      <w:r w:rsidR="00692501" w:rsidRPr="00215239">
        <w:rPr>
          <w:rFonts w:eastAsia="Times New Roman" w:cstheme="minorHAnsi"/>
          <w:spacing w:val="-32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="00692501"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cial.</w:t>
      </w:r>
    </w:p>
    <w:p w14:paraId="7E4527D3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219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alorado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ibl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ayudas,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7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carios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ciación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unci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nami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tabl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ecimie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l.</w:t>
      </w:r>
    </w:p>
    <w:p w14:paraId="3E15CFED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52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inado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ab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ij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ue</w:t>
      </w:r>
      <w:r w:rsidRPr="00215239">
        <w:rPr>
          <w:rFonts w:eastAsia="Times New Roman" w:cstheme="minorHAnsi"/>
          <w:spacing w:val="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ntabil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dad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nibil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dad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po.</w:t>
      </w:r>
    </w:p>
    <w:p w14:paraId="65D67DC1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32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trat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table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lastRenderedPageBreak/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dian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aplicacio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2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2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ífic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70A339F7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2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guido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pautas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inidas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plan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cali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cial.</w:t>
      </w:r>
    </w:p>
    <w:p w14:paraId="40F3A54D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6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tu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liz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datos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garantiz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ati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prote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ción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dato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5E195C74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44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ntorno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el</w:t>
      </w:r>
      <w:r w:rsidRPr="00215239">
        <w:rPr>
          <w:rFonts w:eastAsia="Times New Roman" w:cstheme="minorHAnsi"/>
          <w:spacing w:val="-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compor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dor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bito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rcial.</w:t>
      </w:r>
    </w:p>
    <w:p w14:paraId="0DFCB40C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4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tiliza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apli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obtenció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nto,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análi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arch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ación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ión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keting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(S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M).</w:t>
      </w:r>
    </w:p>
    <w:p w14:paraId="3293E509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6EC65858" w14:textId="77777777" w:rsidR="00692501" w:rsidRPr="00215239" w:rsidRDefault="00692501" w:rsidP="00A464D5">
      <w:pPr>
        <w:numPr>
          <w:ilvl w:val="0"/>
          <w:numId w:val="1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1" w:right="141" w:firstLine="4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Re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x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ón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rí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utiliza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7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punto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ático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4A380C26" w14:textId="450B5EDF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4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ab/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ter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="00692501"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uación:</w:t>
      </w:r>
    </w:p>
    <w:p w14:paraId="6336E219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343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í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hojas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cálculo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otro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twa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apropi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telación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gurar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imie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da.</w:t>
      </w:r>
    </w:p>
    <w:p w14:paraId="4B8CC02F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45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alorado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á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ntaj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2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tienda,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tabl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ecie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unicaci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ó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gociación.</w:t>
      </w:r>
    </w:p>
    <w:p w14:paraId="71B5A283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itado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docu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ción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abast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rca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ría</w:t>
      </w:r>
      <w:r w:rsidRPr="00215239">
        <w:rPr>
          <w:rFonts w:eastAsia="Times New Roman" w:cstheme="minorHAnsi"/>
          <w:spacing w:val="6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60287AD1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pción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did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atizándolos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acilitar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rior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ión</w:t>
      </w:r>
    </w:p>
    <w:p w14:paraId="0BFC8E41" w14:textId="6043696D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ab/>
      </w:r>
      <w:proofErr w:type="gramStart"/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proofErr w:type="gramEnd"/>
      <w:r w:rsidR="00692501" w:rsidRPr="00215239">
        <w:rPr>
          <w:rFonts w:eastAsia="Times New Roman" w:cstheme="minorHAnsi"/>
          <w:spacing w:val="-18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toc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k</w:t>
      </w:r>
      <w:r w:rsidR="00692501"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72E9FD6C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42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pción,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ubicación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x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ó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rcan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í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én,</w:t>
      </w:r>
      <w:r w:rsidRPr="00215239">
        <w:rPr>
          <w:rFonts w:eastAsia="Times New Roman" w:cstheme="minorHAnsi"/>
          <w:spacing w:val="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teni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us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cara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í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15ABFFB7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lastRenderedPageBreak/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jado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apli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áticas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tión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nización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027DBD1E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40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utili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z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inal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pu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alizar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3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k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w w:val="9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w w:val="9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w w:val="95"/>
          <w:sz w:val="24"/>
          <w:szCs w:val="24"/>
          <w:lang w:val="es-ES" w:eastAsia="es-ES"/>
        </w:rPr>
        <w:t>tabl</w:t>
      </w:r>
      <w:r w:rsidRPr="00215239">
        <w:rPr>
          <w:rFonts w:eastAsia="Times New Roman" w:cstheme="minorHAnsi"/>
          <w:spacing w:val="-1"/>
          <w:w w:val="95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pacing w:val="1"/>
          <w:w w:val="95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4"/>
          <w:w w:val="95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w w:val="95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w w:val="9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w w:val="95"/>
          <w:sz w:val="24"/>
          <w:szCs w:val="24"/>
          <w:lang w:val="es-ES" w:eastAsia="es-ES"/>
        </w:rPr>
        <w:t xml:space="preserve">nto </w:t>
      </w:r>
      <w:r w:rsidRPr="00215239">
        <w:rPr>
          <w:rFonts w:eastAsia="Times New Roman" w:cstheme="minorHAnsi"/>
          <w:spacing w:val="28"/>
          <w:w w:val="9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w w:val="95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w w:val="95"/>
          <w:sz w:val="24"/>
          <w:szCs w:val="24"/>
          <w:lang w:val="es-ES" w:eastAsia="es-ES"/>
        </w:rPr>
        <w:t>om</w:t>
      </w:r>
      <w:r w:rsidRPr="00215239">
        <w:rPr>
          <w:rFonts w:eastAsia="Times New Roman" w:cstheme="minorHAnsi"/>
          <w:spacing w:val="-1"/>
          <w:w w:val="9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w w:val="95"/>
          <w:sz w:val="24"/>
          <w:szCs w:val="24"/>
          <w:lang w:val="es-ES" w:eastAsia="es-ES"/>
        </w:rPr>
        <w:t>rcial.</w:t>
      </w:r>
    </w:p>
    <w:p w14:paraId="2CCCCCC4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275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cul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ntabil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dad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roductos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ios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7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nda,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alorando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-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ibi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dad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tirar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ncluir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productos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47D83CC4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4DA01992" w14:textId="77777777" w:rsidR="00692501" w:rsidRPr="00215239" w:rsidRDefault="00692501" w:rsidP="00A464D5">
      <w:pPr>
        <w:numPr>
          <w:ilvl w:val="0"/>
          <w:numId w:val="1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1" w:right="288" w:hanging="10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Re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tact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por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ife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udar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plir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objeti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ial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utiliza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é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cnicas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ación.</w:t>
      </w:r>
    </w:p>
    <w:p w14:paraId="1201E53C" w14:textId="15306154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4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ab/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ter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="00692501"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uación:</w:t>
      </w:r>
    </w:p>
    <w:p w14:paraId="6DC3F78D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48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ariab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inan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inter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é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l.</w:t>
      </w:r>
    </w:p>
    <w:p w14:paraId="11FCC460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8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rcial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atendi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car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cter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ís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roducto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3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29065CEF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63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os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rcial,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z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é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cnicas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cua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o.</w:t>
      </w:r>
    </w:p>
    <w:p w14:paraId="7428104B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docu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ntación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ge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rada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ración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nta.</w:t>
      </w:r>
    </w:p>
    <w:p w14:paraId="4005F46C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64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utili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z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rra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el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(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RM)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egi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ibl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ncias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alorar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clu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ón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lización.</w:t>
      </w:r>
    </w:p>
    <w:p w14:paraId="3F7EB1B8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81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productos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un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trata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í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ante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tatus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alta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7A74BB8E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4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aptado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argu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mé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productos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é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cni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como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ctor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io,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du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trial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roductos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lastRenderedPageBreak/>
        <w:t>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bil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6B4C1D03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55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racion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arketing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aptar,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lizar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rar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clie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-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7D394908" w14:textId="77777777" w:rsidR="00692501" w:rsidRPr="00215239" w:rsidRDefault="00692501" w:rsidP="00A464D5">
      <w:pPr>
        <w:numPr>
          <w:ilvl w:val="0"/>
          <w:numId w:val="1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1" w:right="237" w:hanging="10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Contrib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uy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online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catál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online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2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acio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2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cas</w:t>
      </w:r>
      <w:r w:rsidRPr="00215239">
        <w:rPr>
          <w:rFonts w:eastAsia="Times New Roman" w:cstheme="minorHAnsi"/>
          <w:spacing w:val="-2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19B3A18F" w14:textId="7C12881D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4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ab/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ter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="00692501"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uación:</w:t>
      </w:r>
    </w:p>
    <w:p w14:paraId="1B49A2EC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aptación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online.</w:t>
      </w:r>
    </w:p>
    <w:p w14:paraId="72FC0582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20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tili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z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program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esp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í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ic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xt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onido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ina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we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b.</w:t>
      </w:r>
    </w:p>
    <w:p w14:paraId="496C3AE5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497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actualizacio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anten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página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we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8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nda</w:t>
      </w:r>
      <w:r w:rsidRPr="00215239">
        <w:rPr>
          <w:rFonts w:eastAsia="Times New Roman" w:cstheme="minorHAnsi"/>
          <w:spacing w:val="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online.</w:t>
      </w:r>
    </w:p>
    <w:p w14:paraId="581C47F8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72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participe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cti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el</w:t>
      </w:r>
      <w:r w:rsidRPr="00215239">
        <w:rPr>
          <w:rFonts w:eastAsia="Times New Roman" w:cstheme="minorHAnsi"/>
          <w:spacing w:val="-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ntorno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W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2.0,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particip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log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bu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hat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ntre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5001DAB2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829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jado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áticos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8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iz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hab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tual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cio.</w:t>
      </w:r>
    </w:p>
    <w:p w14:paraId="722FC430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263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utili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z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Inter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alizar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cial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-1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2D866A5D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ntos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rial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unic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ón,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utili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z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twa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apropi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do.</w:t>
      </w:r>
    </w:p>
    <w:p w14:paraId="18AB2E41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98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za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gram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twa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aut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acturación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ctrónica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trat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as.</w:t>
      </w:r>
    </w:p>
    <w:p w14:paraId="7A1A3D7D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5BB5E85C" w14:textId="77777777" w:rsidR="00692501" w:rsidRPr="00215239" w:rsidRDefault="00692501" w:rsidP="00A464D5">
      <w:pPr>
        <w:numPr>
          <w:ilvl w:val="0"/>
          <w:numId w:val="1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1" w:right="162" w:hanging="10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abo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zación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tab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é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cnicas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das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utiliza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8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ibl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6C9FE650" w14:textId="6DFCAE01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4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ab/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ter</w:t>
      </w:r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="00692501"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="00692501"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="00692501"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="00692501"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="00692501"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uación:</w:t>
      </w:r>
    </w:p>
    <w:p w14:paraId="4D53838C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5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obil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lastRenderedPageBreak/>
        <w:t>qu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uy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guir</w:t>
      </w:r>
      <w:r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objet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17EA6EB3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742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lui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z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ación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por</w:t>
      </w:r>
      <w:r w:rsidRPr="00215239">
        <w:rPr>
          <w:rFonts w:eastAsia="Times New Roman" w:cstheme="minorHAnsi"/>
          <w:spacing w:val="-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tabl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rcial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zcan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á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emp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interior.</w:t>
      </w:r>
    </w:p>
    <w:p w14:paraId="17A57E87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839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coloca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efe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al,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iguiendo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plantación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ión</w:t>
      </w:r>
      <w:r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2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product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42F3CF0B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23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ariación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produc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ariar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produc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al.</w:t>
      </w:r>
    </w:p>
    <w:p w14:paraId="1E5AB636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55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aborado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cart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rí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ar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ecimie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3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rotulación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onal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dios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ático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190CE799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32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ntos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corat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rcial,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igu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cri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guridad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ión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b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1F1D91FB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449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apara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acor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al,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alorando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terior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pacto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producido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4C7602E7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00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alizado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accion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ociona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cuadas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bjeti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rcia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ultados</w:t>
      </w:r>
      <w:r w:rsidRPr="00215239">
        <w:rPr>
          <w:rFonts w:eastAsia="Times New Roman" w:cstheme="minorHAnsi"/>
          <w:spacing w:val="-3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obtenid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665A4503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30166FEA" w14:textId="77777777" w:rsidR="00692501" w:rsidRPr="00215239" w:rsidRDefault="00692501" w:rsidP="00A464D5">
      <w:pPr>
        <w:numPr>
          <w:ilvl w:val="0"/>
          <w:numId w:val="1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1" w:right="335" w:hanging="10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z w:val="24"/>
          <w:szCs w:val="24"/>
          <w:lang w:val="es-ES" w:eastAsia="es-ES"/>
        </w:rPr>
        <w:t>In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tien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tiliza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é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cnicas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ación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cuadas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qu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trib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jorar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im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ge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67D02618" w14:textId="77777777" w:rsidR="00692501" w:rsidRPr="00215239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4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ter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2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v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uación:</w:t>
      </w:r>
    </w:p>
    <w:p w14:paraId="37524880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organiz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6AB431E9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tiliza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unicación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cuados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proc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</w:p>
    <w:p w14:paraId="1DEBA890" w14:textId="11AC44BE" w:rsidR="00692501" w:rsidRPr="00215239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ab/>
      </w:r>
      <w:proofErr w:type="gramStart"/>
      <w:r w:rsidR="00692501"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clie</w:t>
      </w:r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proofErr w:type="gramEnd"/>
      <w:r w:rsidR="00692501"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74AE6BE2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docu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5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rada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proc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7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tención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al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626DB98E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lastRenderedPageBreak/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jado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rra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tión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cio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o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2674718D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fic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ología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uarios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hab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tua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5C34F674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05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pli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ado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é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cnic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co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unicación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gociación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atención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</w:t>
      </w:r>
      <w:r w:rsidRPr="00215239">
        <w:rPr>
          <w:rFonts w:eastAsia="Times New Roman" w:cstheme="minorHAnsi"/>
          <w:spacing w:val="7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76DF9DDF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128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pl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ntado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los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docu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ntos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g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rados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tr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itación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jas</w:t>
      </w:r>
      <w:r w:rsidRPr="00215239">
        <w:rPr>
          <w:rFonts w:eastAsia="Times New Roman" w:cstheme="minorHAnsi"/>
          <w:spacing w:val="-13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ecl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.</w:t>
      </w:r>
    </w:p>
    <w:p w14:paraId="7BB87D21" w14:textId="77777777" w:rsidR="00692501" w:rsidRPr="00215239" w:rsidRDefault="00692501" w:rsidP="00A464D5">
      <w:pPr>
        <w:numPr>
          <w:ilvl w:val="1"/>
          <w:numId w:val="14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94" w:right="421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han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borado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f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or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u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cojan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principa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ci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ncia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spacing w:val="-14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qu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jas</w:t>
      </w:r>
      <w:r w:rsidRPr="00215239">
        <w:rPr>
          <w:rFonts w:eastAsia="Times New Roman" w:cstheme="minorHAnsi"/>
          <w:spacing w:val="-16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y</w:t>
      </w:r>
      <w:r w:rsidRPr="00215239">
        <w:rPr>
          <w:rFonts w:eastAsia="Times New Roman" w:cstheme="minorHAnsi"/>
          <w:spacing w:val="-11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lama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c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io</w:t>
      </w:r>
      <w:r w:rsidRPr="00215239">
        <w:rPr>
          <w:rFonts w:eastAsia="Times New Roman" w:cstheme="minorHAnsi"/>
          <w:spacing w:val="3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215239">
        <w:rPr>
          <w:rFonts w:eastAsia="Times New Roman" w:cstheme="minorHAnsi"/>
          <w:w w:val="9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para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utilizados</w:t>
      </w:r>
      <w:r w:rsidRPr="00215239">
        <w:rPr>
          <w:rFonts w:eastAsia="Times New Roman" w:cstheme="minorHAnsi"/>
          <w:spacing w:val="-12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pacing w:val="-7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i</w:t>
      </w:r>
      <w:r w:rsidRPr="00215239">
        <w:rPr>
          <w:rFonts w:eastAsia="Times New Roman" w:cstheme="minorHAnsi"/>
          <w:spacing w:val="-5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t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9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cali</w:t>
      </w:r>
      <w:r w:rsidRPr="00215239">
        <w:rPr>
          <w:rFonts w:eastAsia="Times New Roman" w:cstheme="minorHAnsi"/>
          <w:spacing w:val="1"/>
          <w:sz w:val="24"/>
          <w:szCs w:val="24"/>
          <w:lang w:val="es-ES" w:eastAsia="es-ES"/>
        </w:rPr>
        <w:t>d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ad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de</w:t>
      </w:r>
      <w:r w:rsidRPr="00215239">
        <w:rPr>
          <w:rFonts w:eastAsia="Times New Roman" w:cstheme="minorHAnsi"/>
          <w:spacing w:val="-10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4"/>
          <w:sz w:val="24"/>
          <w:szCs w:val="24"/>
          <w:lang w:val="es-ES" w:eastAsia="es-ES"/>
        </w:rPr>
        <w:t>l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</w:t>
      </w:r>
      <w:r w:rsidRPr="00215239">
        <w:rPr>
          <w:rFonts w:eastAsia="Times New Roman" w:cstheme="minorHAnsi"/>
          <w:spacing w:val="-8"/>
          <w:sz w:val="24"/>
          <w:szCs w:val="24"/>
          <w:lang w:val="es-ES" w:eastAsia="es-ES"/>
        </w:rPr>
        <w:t xml:space="preserve"> 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em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p</w:t>
      </w:r>
      <w:r w:rsidRPr="00215239">
        <w:rPr>
          <w:rFonts w:eastAsia="Times New Roman" w:cstheme="minorHAnsi"/>
          <w:spacing w:val="2"/>
          <w:sz w:val="24"/>
          <w:szCs w:val="24"/>
          <w:lang w:val="es-ES" w:eastAsia="es-ES"/>
        </w:rPr>
        <w:t>r</w:t>
      </w:r>
      <w:r w:rsidRPr="00215239">
        <w:rPr>
          <w:rFonts w:eastAsia="Times New Roman" w:cstheme="minorHAnsi"/>
          <w:spacing w:val="-1"/>
          <w:sz w:val="24"/>
          <w:szCs w:val="24"/>
          <w:lang w:val="es-ES" w:eastAsia="es-ES"/>
        </w:rPr>
        <w:t>e</w:t>
      </w:r>
      <w:r w:rsidRPr="00215239">
        <w:rPr>
          <w:rFonts w:eastAsia="Times New Roman" w:cstheme="minorHAnsi"/>
          <w:spacing w:val="-2"/>
          <w:sz w:val="24"/>
          <w:szCs w:val="24"/>
          <w:lang w:val="es-ES" w:eastAsia="es-ES"/>
        </w:rPr>
        <w:t>s</w:t>
      </w:r>
      <w:r w:rsidRPr="00215239">
        <w:rPr>
          <w:rFonts w:eastAsia="Times New Roman" w:cstheme="minorHAnsi"/>
          <w:sz w:val="24"/>
          <w:szCs w:val="24"/>
          <w:lang w:val="es-ES" w:eastAsia="es-ES"/>
        </w:rPr>
        <w:t>a.</w:t>
      </w:r>
    </w:p>
    <w:p w14:paraId="2F765578" w14:textId="77777777" w:rsidR="0036228D" w:rsidRPr="00215239" w:rsidRDefault="0036228D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rFonts w:eastAsia="Times New Roman" w:cstheme="minorHAnsi"/>
          <w:b/>
          <w:bCs/>
          <w:spacing w:val="-2"/>
          <w:sz w:val="24"/>
          <w:szCs w:val="24"/>
          <w:lang w:val="es-ES" w:eastAsia="es-ES"/>
        </w:rPr>
      </w:pPr>
    </w:p>
    <w:p w14:paraId="2E80D15C" w14:textId="77777777" w:rsidR="001C5FAA" w:rsidRDefault="001C5FAA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rFonts w:eastAsia="Times New Roman" w:cstheme="minorHAnsi"/>
          <w:b/>
          <w:bCs/>
          <w:spacing w:val="-2"/>
          <w:lang w:val="es-ES" w:eastAsia="es-ES"/>
        </w:rPr>
      </w:pPr>
    </w:p>
    <w:p w14:paraId="323E5FDD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b/>
          <w:bCs/>
          <w:spacing w:val="-2"/>
          <w:lang w:val="es-ES" w:eastAsia="es-ES"/>
        </w:rPr>
        <w:t>4</w:t>
      </w:r>
      <w:r w:rsidRPr="00A464D5"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  <w:t>. CONTENIDOS BÁSICOS</w:t>
      </w:r>
      <w:r w:rsidRPr="00884021">
        <w:rPr>
          <w:rFonts w:eastAsia="Times New Roman" w:cstheme="minorHAnsi"/>
          <w:b/>
          <w:bCs/>
          <w:lang w:val="es-ES" w:eastAsia="es-ES"/>
        </w:rPr>
        <w:t>.</w:t>
      </w:r>
    </w:p>
    <w:p w14:paraId="2CB357AE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737729E" w14:textId="77777777" w:rsidR="00692501" w:rsidRPr="00A464D5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b/>
          <w:lang w:val="es-ES" w:eastAsia="es-ES"/>
        </w:rPr>
      </w:pPr>
      <w:r w:rsidRPr="00A464D5">
        <w:rPr>
          <w:rFonts w:eastAsia="Times New Roman" w:cstheme="minorHAnsi"/>
          <w:b/>
          <w:spacing w:val="-1"/>
          <w:lang w:val="es-ES" w:eastAsia="es-ES"/>
        </w:rPr>
        <w:t>I</w:t>
      </w:r>
      <w:r w:rsidRPr="00A464D5">
        <w:rPr>
          <w:rFonts w:eastAsia="Times New Roman" w:cstheme="minorHAnsi"/>
          <w:b/>
          <w:spacing w:val="-4"/>
          <w:lang w:val="es-ES" w:eastAsia="es-ES"/>
        </w:rPr>
        <w:t>d</w:t>
      </w:r>
      <w:r w:rsidRPr="00A464D5">
        <w:rPr>
          <w:rFonts w:eastAsia="Times New Roman" w:cstheme="minorHAnsi"/>
          <w:b/>
          <w:lang w:val="es-ES" w:eastAsia="es-ES"/>
        </w:rPr>
        <w:t>enti</w:t>
      </w:r>
      <w:r w:rsidRPr="00A464D5">
        <w:rPr>
          <w:rFonts w:eastAsia="Times New Roman" w:cstheme="minorHAnsi"/>
          <w:b/>
          <w:spacing w:val="-1"/>
          <w:lang w:val="es-ES" w:eastAsia="es-ES"/>
        </w:rPr>
        <w:t>fi</w:t>
      </w:r>
      <w:r w:rsidRPr="00A464D5">
        <w:rPr>
          <w:rFonts w:eastAsia="Times New Roman" w:cstheme="minorHAnsi"/>
          <w:b/>
          <w:lang w:val="es-ES" w:eastAsia="es-ES"/>
        </w:rPr>
        <w:t>caci</w:t>
      </w:r>
      <w:r w:rsidRPr="00A464D5">
        <w:rPr>
          <w:rFonts w:eastAsia="Times New Roman" w:cstheme="minorHAnsi"/>
          <w:b/>
          <w:spacing w:val="1"/>
          <w:lang w:val="es-ES" w:eastAsia="es-ES"/>
        </w:rPr>
        <w:t>ó</w:t>
      </w:r>
      <w:r w:rsidRPr="00A464D5">
        <w:rPr>
          <w:rFonts w:eastAsia="Times New Roman" w:cstheme="minorHAnsi"/>
          <w:b/>
          <w:lang w:val="es-ES" w:eastAsia="es-ES"/>
        </w:rPr>
        <w:t>n</w:t>
      </w:r>
      <w:r w:rsidRPr="00A464D5">
        <w:rPr>
          <w:rFonts w:eastAsia="Times New Roman" w:cstheme="minorHAnsi"/>
          <w:b/>
          <w:spacing w:val="-3"/>
          <w:lang w:val="es-ES" w:eastAsia="es-ES"/>
        </w:rPr>
        <w:t xml:space="preserve"> </w:t>
      </w:r>
      <w:r w:rsidRPr="00A464D5">
        <w:rPr>
          <w:rFonts w:eastAsia="Times New Roman" w:cstheme="minorHAnsi"/>
          <w:b/>
          <w:spacing w:val="-4"/>
          <w:lang w:val="es-ES" w:eastAsia="es-ES"/>
        </w:rPr>
        <w:t>d</w:t>
      </w:r>
      <w:r w:rsidRPr="00A464D5">
        <w:rPr>
          <w:rFonts w:eastAsia="Times New Roman" w:cstheme="minorHAnsi"/>
          <w:b/>
          <w:lang w:val="es-ES" w:eastAsia="es-ES"/>
        </w:rPr>
        <w:t xml:space="preserve">e </w:t>
      </w:r>
      <w:r w:rsidRPr="00A464D5">
        <w:rPr>
          <w:rFonts w:eastAsia="Times New Roman" w:cstheme="minorHAnsi"/>
          <w:b/>
          <w:spacing w:val="-3"/>
          <w:lang w:val="es-ES" w:eastAsia="es-ES"/>
        </w:rPr>
        <w:t>l</w:t>
      </w:r>
      <w:r w:rsidRPr="00A464D5">
        <w:rPr>
          <w:rFonts w:eastAsia="Times New Roman" w:cstheme="minorHAnsi"/>
          <w:b/>
          <w:lang w:val="es-ES" w:eastAsia="es-ES"/>
        </w:rPr>
        <w:t>a</w:t>
      </w:r>
      <w:r w:rsidRPr="00A464D5">
        <w:rPr>
          <w:rFonts w:eastAsia="Times New Roman" w:cstheme="minorHAnsi"/>
          <w:b/>
          <w:spacing w:val="-1"/>
          <w:lang w:val="es-ES" w:eastAsia="es-ES"/>
        </w:rPr>
        <w:t xml:space="preserve"> </w:t>
      </w:r>
      <w:r w:rsidRPr="00A464D5">
        <w:rPr>
          <w:rFonts w:eastAsia="Times New Roman" w:cstheme="minorHAnsi"/>
          <w:b/>
          <w:spacing w:val="-2"/>
          <w:lang w:val="es-ES" w:eastAsia="es-ES"/>
        </w:rPr>
        <w:t>e</w:t>
      </w:r>
      <w:r w:rsidRPr="00A464D5">
        <w:rPr>
          <w:rFonts w:eastAsia="Times New Roman" w:cstheme="minorHAnsi"/>
          <w:b/>
          <w:lang w:val="es-ES" w:eastAsia="es-ES"/>
        </w:rPr>
        <w:t>str</w:t>
      </w:r>
      <w:r w:rsidRPr="00A464D5">
        <w:rPr>
          <w:rFonts w:eastAsia="Times New Roman" w:cstheme="minorHAnsi"/>
          <w:b/>
          <w:spacing w:val="-4"/>
          <w:lang w:val="es-ES" w:eastAsia="es-ES"/>
        </w:rPr>
        <w:t>u</w:t>
      </w:r>
      <w:r w:rsidRPr="00A464D5">
        <w:rPr>
          <w:rFonts w:eastAsia="Times New Roman" w:cstheme="minorHAnsi"/>
          <w:b/>
          <w:spacing w:val="-3"/>
          <w:lang w:val="es-ES" w:eastAsia="es-ES"/>
        </w:rPr>
        <w:t>c</w:t>
      </w:r>
      <w:r w:rsidRPr="00A464D5">
        <w:rPr>
          <w:rFonts w:eastAsia="Times New Roman" w:cstheme="minorHAnsi"/>
          <w:b/>
          <w:spacing w:val="-5"/>
          <w:lang w:val="es-ES" w:eastAsia="es-ES"/>
        </w:rPr>
        <w:t>t</w:t>
      </w:r>
      <w:r w:rsidRPr="00A464D5">
        <w:rPr>
          <w:rFonts w:eastAsia="Times New Roman" w:cstheme="minorHAnsi"/>
          <w:b/>
          <w:spacing w:val="-1"/>
          <w:lang w:val="es-ES" w:eastAsia="es-ES"/>
        </w:rPr>
        <w:t>u</w:t>
      </w:r>
      <w:r w:rsidRPr="00A464D5">
        <w:rPr>
          <w:rFonts w:eastAsia="Times New Roman" w:cstheme="minorHAnsi"/>
          <w:b/>
          <w:lang w:val="es-ES" w:eastAsia="es-ES"/>
        </w:rPr>
        <w:t>ra y</w:t>
      </w:r>
      <w:r w:rsidRPr="00A464D5">
        <w:rPr>
          <w:rFonts w:eastAsia="Times New Roman" w:cstheme="minorHAnsi"/>
          <w:b/>
          <w:spacing w:val="-4"/>
          <w:lang w:val="es-ES" w:eastAsia="es-ES"/>
        </w:rPr>
        <w:t xml:space="preserve"> </w:t>
      </w:r>
      <w:r w:rsidRPr="00A464D5">
        <w:rPr>
          <w:rFonts w:eastAsia="Times New Roman" w:cstheme="minorHAnsi"/>
          <w:b/>
          <w:spacing w:val="1"/>
          <w:lang w:val="es-ES" w:eastAsia="es-ES"/>
        </w:rPr>
        <w:t>o</w:t>
      </w:r>
      <w:r w:rsidRPr="00A464D5">
        <w:rPr>
          <w:rFonts w:eastAsia="Times New Roman" w:cstheme="minorHAnsi"/>
          <w:b/>
          <w:spacing w:val="-1"/>
          <w:lang w:val="es-ES" w:eastAsia="es-ES"/>
        </w:rPr>
        <w:t>rganiz</w:t>
      </w:r>
      <w:r w:rsidRPr="00A464D5">
        <w:rPr>
          <w:rFonts w:eastAsia="Times New Roman" w:cstheme="minorHAnsi"/>
          <w:b/>
          <w:spacing w:val="-3"/>
          <w:lang w:val="es-ES" w:eastAsia="es-ES"/>
        </w:rPr>
        <w:t>a</w:t>
      </w:r>
      <w:r w:rsidRPr="00A464D5">
        <w:rPr>
          <w:rFonts w:eastAsia="Times New Roman" w:cstheme="minorHAnsi"/>
          <w:b/>
          <w:lang w:val="es-ES" w:eastAsia="es-ES"/>
        </w:rPr>
        <w:t>ción</w:t>
      </w:r>
      <w:r w:rsidRPr="00A464D5">
        <w:rPr>
          <w:rFonts w:eastAsia="Times New Roman" w:cstheme="minorHAnsi"/>
          <w:b/>
          <w:spacing w:val="-5"/>
          <w:lang w:val="es-ES" w:eastAsia="es-ES"/>
        </w:rPr>
        <w:t xml:space="preserve"> </w:t>
      </w:r>
      <w:r w:rsidRPr="00A464D5">
        <w:rPr>
          <w:rFonts w:eastAsia="Times New Roman" w:cstheme="minorHAnsi"/>
          <w:b/>
          <w:lang w:val="es-ES" w:eastAsia="es-ES"/>
        </w:rPr>
        <w:t>e</w:t>
      </w:r>
      <w:r w:rsidRPr="00A464D5">
        <w:rPr>
          <w:rFonts w:eastAsia="Times New Roman" w:cstheme="minorHAnsi"/>
          <w:b/>
          <w:spacing w:val="-2"/>
          <w:lang w:val="es-ES" w:eastAsia="es-ES"/>
        </w:rPr>
        <w:t>m</w:t>
      </w:r>
      <w:r w:rsidRPr="00A464D5">
        <w:rPr>
          <w:rFonts w:eastAsia="Times New Roman" w:cstheme="minorHAnsi"/>
          <w:b/>
          <w:spacing w:val="-1"/>
          <w:lang w:val="es-ES" w:eastAsia="es-ES"/>
        </w:rPr>
        <w:t>p</w:t>
      </w:r>
      <w:r w:rsidRPr="00A464D5">
        <w:rPr>
          <w:rFonts w:eastAsia="Times New Roman" w:cstheme="minorHAnsi"/>
          <w:b/>
          <w:spacing w:val="-3"/>
          <w:lang w:val="es-ES" w:eastAsia="es-ES"/>
        </w:rPr>
        <w:t>r</w:t>
      </w:r>
      <w:r w:rsidRPr="00A464D5">
        <w:rPr>
          <w:rFonts w:eastAsia="Times New Roman" w:cstheme="minorHAnsi"/>
          <w:b/>
          <w:lang w:val="es-ES" w:eastAsia="es-ES"/>
        </w:rPr>
        <w:t>e</w:t>
      </w:r>
      <w:r w:rsidRPr="00A464D5">
        <w:rPr>
          <w:rFonts w:eastAsia="Times New Roman" w:cstheme="minorHAnsi"/>
          <w:b/>
          <w:spacing w:val="-3"/>
          <w:lang w:val="es-ES" w:eastAsia="es-ES"/>
        </w:rPr>
        <w:t>sa</w:t>
      </w:r>
      <w:r w:rsidRPr="00A464D5">
        <w:rPr>
          <w:rFonts w:eastAsia="Times New Roman" w:cstheme="minorHAnsi"/>
          <w:b/>
          <w:spacing w:val="-1"/>
          <w:lang w:val="es-ES" w:eastAsia="es-ES"/>
        </w:rPr>
        <w:t>ri</w:t>
      </w:r>
      <w:r w:rsidRPr="00A464D5">
        <w:rPr>
          <w:rFonts w:eastAsia="Times New Roman" w:cstheme="minorHAnsi"/>
          <w:b/>
          <w:lang w:val="es-ES" w:eastAsia="es-ES"/>
        </w:rPr>
        <w:t>al:</w:t>
      </w:r>
    </w:p>
    <w:p w14:paraId="48F0155E" w14:textId="3524A3C1" w:rsidR="00A464D5" w:rsidRPr="0036228D" w:rsidRDefault="0036228D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36228D">
        <w:rPr>
          <w:rFonts w:eastAsia="Times New Roman" w:cstheme="minorHAnsi"/>
          <w:spacing w:val="-1"/>
          <w:lang w:val="es-ES" w:eastAsia="es-ES"/>
        </w:rPr>
        <w:t>Est</w:t>
      </w:r>
      <w:r w:rsidRPr="00884021">
        <w:rPr>
          <w:rFonts w:eastAsia="Times New Roman" w:cstheme="minorHAnsi"/>
          <w:spacing w:val="-1"/>
          <w:lang w:val="es-ES" w:eastAsia="es-ES"/>
        </w:rPr>
        <w:t>ru</w:t>
      </w:r>
      <w:r w:rsidRPr="0036228D">
        <w:rPr>
          <w:rFonts w:eastAsia="Times New Roman" w:cstheme="minorHAnsi"/>
          <w:spacing w:val="-1"/>
          <w:lang w:val="es-ES" w:eastAsia="es-ES"/>
        </w:rPr>
        <w:t>ctura y o</w:t>
      </w:r>
      <w:r w:rsidRPr="00884021">
        <w:rPr>
          <w:rFonts w:eastAsia="Times New Roman" w:cstheme="minorHAnsi"/>
          <w:spacing w:val="-1"/>
          <w:lang w:val="es-ES" w:eastAsia="es-ES"/>
        </w:rPr>
        <w:t>rgan</w:t>
      </w:r>
      <w:r w:rsidRPr="0036228D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z</w:t>
      </w:r>
      <w:r w:rsidRPr="0036228D">
        <w:rPr>
          <w:rFonts w:eastAsia="Times New Roman" w:cstheme="minorHAnsi"/>
          <w:spacing w:val="-1"/>
          <w:lang w:val="es-ES" w:eastAsia="es-ES"/>
        </w:rPr>
        <w:t>ación 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36228D">
        <w:rPr>
          <w:rFonts w:eastAsia="Times New Roman" w:cstheme="minorHAnsi"/>
          <w:spacing w:val="-1"/>
          <w:lang w:val="es-ES" w:eastAsia="es-ES"/>
        </w:rPr>
        <w:t>resar</w:t>
      </w:r>
      <w:r w:rsidRPr="00884021">
        <w:rPr>
          <w:rFonts w:eastAsia="Times New Roman" w:cstheme="minorHAnsi"/>
          <w:spacing w:val="-1"/>
          <w:lang w:val="es-ES" w:eastAsia="es-ES"/>
        </w:rPr>
        <w:t>ia</w:t>
      </w:r>
      <w:r w:rsidRPr="0036228D">
        <w:rPr>
          <w:rFonts w:eastAsia="Times New Roman" w:cstheme="minorHAnsi"/>
          <w:spacing w:val="-1"/>
          <w:lang w:val="es-ES" w:eastAsia="es-ES"/>
        </w:rPr>
        <w:t xml:space="preserve">l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36228D">
        <w:rPr>
          <w:rFonts w:eastAsia="Times New Roman" w:cstheme="minorHAnsi"/>
          <w:spacing w:val="-1"/>
          <w:lang w:val="es-ES" w:eastAsia="es-ES"/>
        </w:rPr>
        <w:t>el sector de comer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36228D">
        <w:rPr>
          <w:rFonts w:eastAsia="Times New Roman" w:cstheme="minorHAnsi"/>
          <w:spacing w:val="-1"/>
          <w:lang w:val="es-ES" w:eastAsia="es-ES"/>
        </w:rPr>
        <w:t>io.</w:t>
      </w:r>
    </w:p>
    <w:p w14:paraId="6D4DE9B5" w14:textId="77777777" w:rsidR="0036228D" w:rsidRPr="0036228D" w:rsidRDefault="0036228D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36228D">
        <w:rPr>
          <w:rFonts w:eastAsia="Times New Roman" w:cstheme="minorHAnsi"/>
          <w:spacing w:val="-1"/>
          <w:lang w:val="es-ES" w:eastAsia="es-ES"/>
        </w:rPr>
        <w:t>Activi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36228D">
        <w:rPr>
          <w:rFonts w:eastAsia="Times New Roman" w:cstheme="minorHAnsi"/>
          <w:spacing w:val="-1"/>
          <w:lang w:val="es-ES" w:eastAsia="es-ES"/>
        </w:rPr>
        <w:t xml:space="preserve">d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36228D">
        <w:rPr>
          <w:rFonts w:eastAsia="Times New Roman" w:cstheme="minorHAnsi"/>
          <w:spacing w:val="-1"/>
          <w:lang w:val="es-ES" w:eastAsia="es-ES"/>
        </w:rPr>
        <w:t>e la em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36228D">
        <w:rPr>
          <w:rFonts w:eastAsia="Times New Roman" w:cstheme="minorHAnsi"/>
          <w:spacing w:val="-1"/>
          <w:lang w:val="es-ES" w:eastAsia="es-ES"/>
        </w:rPr>
        <w:t>esa y su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u</w:t>
      </w:r>
      <w:r w:rsidRPr="0036228D">
        <w:rPr>
          <w:rFonts w:eastAsia="Times New Roman" w:cstheme="minorHAnsi"/>
          <w:spacing w:val="-1"/>
          <w:lang w:val="es-ES" w:eastAsia="es-ES"/>
        </w:rPr>
        <w:t>bicación en el sector de comercio.</w:t>
      </w:r>
    </w:p>
    <w:p w14:paraId="7E70D690" w14:textId="3BAF6C7C" w:rsidR="00692501" w:rsidRPr="00C573E8" w:rsidRDefault="0036228D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lang w:val="es-ES" w:eastAsia="es-ES"/>
        </w:rPr>
      </w:pPr>
      <w:r w:rsidRPr="00C573E8">
        <w:rPr>
          <w:rFonts w:eastAsia="Times New Roman" w:cstheme="minorHAnsi"/>
          <w:lang w:val="es-ES" w:eastAsia="es-ES"/>
        </w:rPr>
        <w:t>Organigrama   logístico   de   la   empresa.   Proveedores,   clientes</w:t>
      </w:r>
      <w:r w:rsidRPr="00C573E8">
        <w:rPr>
          <w:rFonts w:eastAsia="Times New Roman" w:cstheme="minorHAnsi"/>
          <w:lang w:val="es-ES" w:eastAsia="es-ES"/>
        </w:rPr>
        <w:tab/>
        <w:t xml:space="preserve">y canales de </w:t>
      </w:r>
      <w:r w:rsidR="00692501" w:rsidRPr="00C573E8">
        <w:rPr>
          <w:rFonts w:eastAsia="Times New Roman" w:cstheme="minorHAnsi"/>
          <w:lang w:val="es-ES" w:eastAsia="es-ES"/>
        </w:rPr>
        <w:t>c</w:t>
      </w:r>
      <w:r w:rsidR="00692501" w:rsidRPr="00C573E8">
        <w:rPr>
          <w:rFonts w:eastAsia="Times New Roman" w:cstheme="minorHAnsi"/>
          <w:spacing w:val="-2"/>
          <w:lang w:val="es-ES" w:eastAsia="es-ES"/>
        </w:rPr>
        <w:t>o</w:t>
      </w:r>
      <w:r w:rsidR="00692501" w:rsidRPr="00C573E8">
        <w:rPr>
          <w:rFonts w:eastAsia="Times New Roman" w:cstheme="minorHAnsi"/>
          <w:lang w:val="es-ES" w:eastAsia="es-ES"/>
        </w:rPr>
        <w:t>m</w:t>
      </w:r>
      <w:r w:rsidR="00692501" w:rsidRPr="00C573E8">
        <w:rPr>
          <w:rFonts w:eastAsia="Times New Roman" w:cstheme="minorHAnsi"/>
          <w:spacing w:val="-2"/>
          <w:lang w:val="es-ES" w:eastAsia="es-ES"/>
        </w:rPr>
        <w:t>e</w:t>
      </w:r>
      <w:r w:rsidR="00692501" w:rsidRPr="00C573E8">
        <w:rPr>
          <w:rFonts w:eastAsia="Times New Roman" w:cstheme="minorHAnsi"/>
          <w:lang w:val="es-ES" w:eastAsia="es-ES"/>
        </w:rPr>
        <w:t>rcial</w:t>
      </w:r>
      <w:r w:rsidR="00692501" w:rsidRPr="00C573E8">
        <w:rPr>
          <w:rFonts w:eastAsia="Times New Roman" w:cstheme="minorHAnsi"/>
          <w:spacing w:val="-1"/>
          <w:lang w:val="es-ES" w:eastAsia="es-ES"/>
        </w:rPr>
        <w:t>iz</w:t>
      </w:r>
      <w:r w:rsidR="00692501" w:rsidRPr="00C573E8">
        <w:rPr>
          <w:rFonts w:eastAsia="Times New Roman" w:cstheme="minorHAnsi"/>
          <w:spacing w:val="-3"/>
          <w:lang w:val="es-ES" w:eastAsia="es-ES"/>
        </w:rPr>
        <w:t>a</w:t>
      </w:r>
      <w:r w:rsidR="00692501" w:rsidRPr="00C573E8">
        <w:rPr>
          <w:rFonts w:eastAsia="Times New Roman" w:cstheme="minorHAnsi"/>
          <w:lang w:val="es-ES" w:eastAsia="es-ES"/>
        </w:rPr>
        <w:t>c</w:t>
      </w:r>
      <w:r w:rsidR="00692501" w:rsidRPr="00C573E8">
        <w:rPr>
          <w:rFonts w:eastAsia="Times New Roman" w:cstheme="minorHAnsi"/>
          <w:spacing w:val="-3"/>
          <w:lang w:val="es-ES" w:eastAsia="es-ES"/>
        </w:rPr>
        <w:t>i</w:t>
      </w:r>
      <w:r w:rsidR="00692501" w:rsidRPr="00C573E8">
        <w:rPr>
          <w:rFonts w:eastAsia="Times New Roman" w:cstheme="minorHAnsi"/>
          <w:spacing w:val="1"/>
          <w:lang w:val="es-ES" w:eastAsia="es-ES"/>
        </w:rPr>
        <w:t>ó</w:t>
      </w:r>
      <w:r w:rsidR="00692501" w:rsidRPr="00C573E8">
        <w:rPr>
          <w:rFonts w:eastAsia="Times New Roman" w:cstheme="minorHAnsi"/>
          <w:spacing w:val="-1"/>
          <w:lang w:val="es-ES" w:eastAsia="es-ES"/>
        </w:rPr>
        <w:t>n</w:t>
      </w:r>
      <w:r w:rsidR="00692501" w:rsidRPr="00C573E8">
        <w:rPr>
          <w:rFonts w:eastAsia="Times New Roman" w:cstheme="minorHAnsi"/>
          <w:lang w:val="es-ES" w:eastAsia="es-ES"/>
        </w:rPr>
        <w:t>.</w:t>
      </w:r>
      <w:r w:rsidR="00692501" w:rsidRPr="00C573E8">
        <w:rPr>
          <w:rFonts w:eastAsia="Times New Roman" w:cstheme="minorHAnsi"/>
          <w:spacing w:val="24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spacing w:val="-2"/>
          <w:lang w:val="es-ES" w:eastAsia="es-ES"/>
        </w:rPr>
        <w:t>P</w:t>
      </w:r>
      <w:r w:rsidR="00692501" w:rsidRPr="00C573E8">
        <w:rPr>
          <w:rFonts w:eastAsia="Times New Roman" w:cstheme="minorHAnsi"/>
          <w:spacing w:val="-3"/>
          <w:lang w:val="es-ES" w:eastAsia="es-ES"/>
        </w:rPr>
        <w:t>r</w:t>
      </w:r>
      <w:r w:rsidR="00692501" w:rsidRPr="00C573E8">
        <w:rPr>
          <w:rFonts w:eastAsia="Times New Roman" w:cstheme="minorHAnsi"/>
          <w:spacing w:val="1"/>
          <w:lang w:val="es-ES" w:eastAsia="es-ES"/>
        </w:rPr>
        <w:t>o</w:t>
      </w:r>
      <w:r w:rsidR="00692501" w:rsidRPr="00C573E8">
        <w:rPr>
          <w:rFonts w:eastAsia="Times New Roman" w:cstheme="minorHAnsi"/>
          <w:spacing w:val="-3"/>
          <w:lang w:val="es-ES" w:eastAsia="es-ES"/>
        </w:rPr>
        <w:t>c</w:t>
      </w:r>
      <w:r w:rsidR="00692501" w:rsidRPr="00C573E8">
        <w:rPr>
          <w:rFonts w:eastAsia="Times New Roman" w:cstheme="minorHAnsi"/>
          <w:lang w:val="es-ES" w:eastAsia="es-ES"/>
        </w:rPr>
        <w:t>e</w:t>
      </w:r>
      <w:r w:rsidR="00692501" w:rsidRPr="00C573E8">
        <w:rPr>
          <w:rFonts w:eastAsia="Times New Roman" w:cstheme="minorHAnsi"/>
          <w:spacing w:val="-1"/>
          <w:lang w:val="es-ES" w:eastAsia="es-ES"/>
        </w:rPr>
        <w:t>d</w:t>
      </w:r>
      <w:r w:rsidR="00692501" w:rsidRPr="00C573E8">
        <w:rPr>
          <w:rFonts w:eastAsia="Times New Roman" w:cstheme="minorHAnsi"/>
          <w:spacing w:val="-6"/>
          <w:lang w:val="es-ES" w:eastAsia="es-ES"/>
        </w:rPr>
        <w:t>i</w:t>
      </w:r>
      <w:r w:rsidR="00692501" w:rsidRPr="00C573E8">
        <w:rPr>
          <w:rFonts w:eastAsia="Times New Roman" w:cstheme="minorHAnsi"/>
          <w:lang w:val="es-ES" w:eastAsia="es-ES"/>
        </w:rPr>
        <w:t>mie</w:t>
      </w:r>
      <w:r w:rsidR="00692501" w:rsidRPr="00C573E8">
        <w:rPr>
          <w:rFonts w:eastAsia="Times New Roman" w:cstheme="minorHAnsi"/>
          <w:spacing w:val="-1"/>
          <w:lang w:val="es-ES" w:eastAsia="es-ES"/>
        </w:rPr>
        <w:t>n</w:t>
      </w:r>
      <w:r w:rsidR="00692501" w:rsidRPr="00C573E8">
        <w:rPr>
          <w:rFonts w:eastAsia="Times New Roman" w:cstheme="minorHAnsi"/>
          <w:spacing w:val="-5"/>
          <w:lang w:val="es-ES" w:eastAsia="es-ES"/>
        </w:rPr>
        <w:t>t</w:t>
      </w:r>
      <w:r w:rsidR="00692501" w:rsidRPr="00C573E8">
        <w:rPr>
          <w:rFonts w:eastAsia="Times New Roman" w:cstheme="minorHAnsi"/>
          <w:spacing w:val="1"/>
          <w:lang w:val="es-ES" w:eastAsia="es-ES"/>
        </w:rPr>
        <w:t>o</w:t>
      </w:r>
      <w:r w:rsidR="00692501" w:rsidRPr="00C573E8">
        <w:rPr>
          <w:rFonts w:eastAsia="Times New Roman" w:cstheme="minorHAnsi"/>
          <w:lang w:val="es-ES" w:eastAsia="es-ES"/>
        </w:rPr>
        <w:t>s</w:t>
      </w:r>
      <w:r w:rsidR="00692501" w:rsidRPr="00C573E8">
        <w:rPr>
          <w:rFonts w:eastAsia="Times New Roman" w:cstheme="minorHAnsi"/>
          <w:spacing w:val="24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spacing w:val="-1"/>
          <w:lang w:val="es-ES" w:eastAsia="es-ES"/>
        </w:rPr>
        <w:t>d</w:t>
      </w:r>
      <w:r w:rsidR="00692501" w:rsidRPr="00C573E8">
        <w:rPr>
          <w:rFonts w:eastAsia="Times New Roman" w:cstheme="minorHAnsi"/>
          <w:lang w:val="es-ES" w:eastAsia="es-ES"/>
        </w:rPr>
        <w:t>e</w:t>
      </w:r>
      <w:r w:rsidR="00692501" w:rsidRPr="00C573E8">
        <w:rPr>
          <w:rFonts w:eastAsia="Times New Roman" w:cstheme="minorHAnsi"/>
          <w:spacing w:val="24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lang w:val="es-ES" w:eastAsia="es-ES"/>
        </w:rPr>
        <w:t>tra</w:t>
      </w:r>
      <w:r w:rsidR="00692501" w:rsidRPr="00C573E8">
        <w:rPr>
          <w:rFonts w:eastAsia="Times New Roman" w:cstheme="minorHAnsi"/>
          <w:spacing w:val="-1"/>
          <w:lang w:val="es-ES" w:eastAsia="es-ES"/>
        </w:rPr>
        <w:t>ba</w:t>
      </w:r>
      <w:r w:rsidR="00692501" w:rsidRPr="00C573E8">
        <w:rPr>
          <w:rFonts w:eastAsia="Times New Roman" w:cstheme="minorHAnsi"/>
          <w:spacing w:val="-5"/>
          <w:lang w:val="es-ES" w:eastAsia="es-ES"/>
        </w:rPr>
        <w:t>j</w:t>
      </w:r>
      <w:r w:rsidR="00692501" w:rsidRPr="00C573E8">
        <w:rPr>
          <w:rFonts w:eastAsia="Times New Roman" w:cstheme="minorHAnsi"/>
          <w:lang w:val="es-ES" w:eastAsia="es-ES"/>
        </w:rPr>
        <w:t>o</w:t>
      </w:r>
      <w:r w:rsidR="00692501" w:rsidRPr="00C573E8">
        <w:rPr>
          <w:rFonts w:eastAsia="Times New Roman" w:cstheme="minorHAnsi"/>
          <w:spacing w:val="26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lang w:val="es-ES" w:eastAsia="es-ES"/>
        </w:rPr>
        <w:t>en</w:t>
      </w:r>
      <w:r w:rsidR="00692501" w:rsidRPr="00C573E8">
        <w:rPr>
          <w:rFonts w:eastAsia="Times New Roman" w:cstheme="minorHAnsi"/>
          <w:spacing w:val="23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lang w:val="es-ES" w:eastAsia="es-ES"/>
        </w:rPr>
        <w:t>el</w:t>
      </w:r>
      <w:r w:rsidR="00692501" w:rsidRPr="00C573E8">
        <w:rPr>
          <w:rFonts w:eastAsia="Times New Roman" w:cstheme="minorHAnsi"/>
          <w:spacing w:val="24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spacing w:val="-3"/>
          <w:lang w:val="es-ES" w:eastAsia="es-ES"/>
        </w:rPr>
        <w:t>á</w:t>
      </w:r>
      <w:r w:rsidR="00692501" w:rsidRPr="00C573E8">
        <w:rPr>
          <w:rFonts w:eastAsia="Times New Roman" w:cstheme="minorHAnsi"/>
          <w:spacing w:val="1"/>
          <w:lang w:val="es-ES" w:eastAsia="es-ES"/>
        </w:rPr>
        <w:t>m</w:t>
      </w:r>
      <w:r w:rsidR="00692501" w:rsidRPr="00C573E8">
        <w:rPr>
          <w:rFonts w:eastAsia="Times New Roman" w:cstheme="minorHAnsi"/>
          <w:spacing w:val="-1"/>
          <w:lang w:val="es-ES" w:eastAsia="es-ES"/>
        </w:rPr>
        <w:t>b</w:t>
      </w:r>
      <w:r w:rsidR="00692501" w:rsidRPr="00C573E8">
        <w:rPr>
          <w:rFonts w:eastAsia="Times New Roman" w:cstheme="minorHAnsi"/>
          <w:spacing w:val="-3"/>
          <w:lang w:val="es-ES" w:eastAsia="es-ES"/>
        </w:rPr>
        <w:t>i</w:t>
      </w:r>
      <w:r w:rsidR="00692501" w:rsidRPr="00C573E8">
        <w:rPr>
          <w:rFonts w:eastAsia="Times New Roman" w:cstheme="minorHAnsi"/>
          <w:spacing w:val="-5"/>
          <w:lang w:val="es-ES" w:eastAsia="es-ES"/>
        </w:rPr>
        <w:t>t</w:t>
      </w:r>
      <w:r w:rsidR="00692501" w:rsidRPr="00C573E8">
        <w:rPr>
          <w:rFonts w:eastAsia="Times New Roman" w:cstheme="minorHAnsi"/>
          <w:lang w:val="es-ES" w:eastAsia="es-ES"/>
        </w:rPr>
        <w:t>o</w:t>
      </w:r>
      <w:r w:rsidR="00692501" w:rsidRPr="00C573E8">
        <w:rPr>
          <w:rFonts w:eastAsia="Times New Roman" w:cstheme="minorHAnsi"/>
          <w:spacing w:val="28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spacing w:val="-1"/>
          <w:lang w:val="es-ES" w:eastAsia="es-ES"/>
        </w:rPr>
        <w:t>d</w:t>
      </w:r>
      <w:r w:rsidR="00692501" w:rsidRPr="00C573E8">
        <w:rPr>
          <w:rFonts w:eastAsia="Times New Roman" w:cstheme="minorHAnsi"/>
          <w:lang w:val="es-ES" w:eastAsia="es-ES"/>
        </w:rPr>
        <w:t>e</w:t>
      </w:r>
      <w:r w:rsidR="00692501" w:rsidRPr="00C573E8">
        <w:rPr>
          <w:rFonts w:eastAsia="Times New Roman" w:cstheme="minorHAnsi"/>
          <w:spacing w:val="24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spacing w:val="-1"/>
          <w:lang w:val="es-ES" w:eastAsia="es-ES"/>
        </w:rPr>
        <w:t>l</w:t>
      </w:r>
      <w:r w:rsidR="00692501" w:rsidRPr="00C573E8">
        <w:rPr>
          <w:rFonts w:eastAsia="Times New Roman" w:cstheme="minorHAnsi"/>
          <w:lang w:val="es-ES" w:eastAsia="es-ES"/>
        </w:rPr>
        <w:t>a</w:t>
      </w:r>
      <w:r w:rsidR="00692501" w:rsidRPr="00C573E8">
        <w:rPr>
          <w:rFonts w:eastAsia="Times New Roman" w:cstheme="minorHAnsi"/>
          <w:spacing w:val="27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spacing w:val="-5"/>
          <w:lang w:val="es-ES" w:eastAsia="es-ES"/>
        </w:rPr>
        <w:t>e</w:t>
      </w:r>
      <w:r w:rsidR="00692501" w:rsidRPr="00C573E8">
        <w:rPr>
          <w:rFonts w:eastAsia="Times New Roman" w:cstheme="minorHAnsi"/>
          <w:spacing w:val="-2"/>
          <w:lang w:val="es-ES" w:eastAsia="es-ES"/>
        </w:rPr>
        <w:t>m</w:t>
      </w:r>
      <w:r w:rsidR="00692501" w:rsidRPr="00C573E8">
        <w:rPr>
          <w:rFonts w:eastAsia="Times New Roman" w:cstheme="minorHAnsi"/>
          <w:spacing w:val="-1"/>
          <w:lang w:val="es-ES" w:eastAsia="es-ES"/>
        </w:rPr>
        <w:t>pr</w:t>
      </w:r>
      <w:r w:rsidR="00692501" w:rsidRPr="00C573E8">
        <w:rPr>
          <w:rFonts w:eastAsia="Times New Roman" w:cstheme="minorHAnsi"/>
          <w:lang w:val="es-ES" w:eastAsia="es-ES"/>
        </w:rPr>
        <w:t>e</w:t>
      </w:r>
      <w:r w:rsidR="00692501" w:rsidRPr="00C573E8">
        <w:rPr>
          <w:rFonts w:eastAsia="Times New Roman" w:cstheme="minorHAnsi"/>
          <w:spacing w:val="-3"/>
          <w:lang w:val="es-ES" w:eastAsia="es-ES"/>
        </w:rPr>
        <w:t>s</w:t>
      </w:r>
      <w:r w:rsidR="00692501" w:rsidRPr="00C573E8">
        <w:rPr>
          <w:rFonts w:eastAsia="Times New Roman" w:cstheme="minorHAnsi"/>
          <w:spacing w:val="-1"/>
          <w:lang w:val="es-ES" w:eastAsia="es-ES"/>
        </w:rPr>
        <w:t>a</w:t>
      </w:r>
      <w:r w:rsidR="00692501" w:rsidRPr="00C573E8">
        <w:rPr>
          <w:rFonts w:eastAsia="Times New Roman" w:cstheme="minorHAnsi"/>
          <w:lang w:val="es-ES" w:eastAsia="es-ES"/>
        </w:rPr>
        <w:t>.</w:t>
      </w:r>
      <w:r w:rsidR="00692501" w:rsidRPr="00C573E8">
        <w:rPr>
          <w:rFonts w:eastAsia="Times New Roman" w:cstheme="minorHAnsi"/>
          <w:spacing w:val="26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spacing w:val="-4"/>
          <w:lang w:val="es-ES" w:eastAsia="es-ES"/>
        </w:rPr>
        <w:t>S</w:t>
      </w:r>
      <w:r w:rsidR="00692501" w:rsidRPr="00C573E8">
        <w:rPr>
          <w:rFonts w:eastAsia="Times New Roman" w:cstheme="minorHAnsi"/>
          <w:spacing w:val="-1"/>
          <w:lang w:val="es-ES" w:eastAsia="es-ES"/>
        </w:rPr>
        <w:t>i</w:t>
      </w:r>
      <w:r w:rsidR="00692501" w:rsidRPr="00C573E8">
        <w:rPr>
          <w:rFonts w:eastAsia="Times New Roman" w:cstheme="minorHAnsi"/>
          <w:lang w:val="es-ES" w:eastAsia="es-ES"/>
        </w:rPr>
        <w:t>s</w:t>
      </w:r>
      <w:r w:rsidR="00692501" w:rsidRPr="00C573E8">
        <w:rPr>
          <w:rFonts w:eastAsia="Times New Roman" w:cstheme="minorHAnsi"/>
          <w:spacing w:val="-5"/>
          <w:lang w:val="es-ES" w:eastAsia="es-ES"/>
        </w:rPr>
        <w:t>t</w:t>
      </w:r>
      <w:r w:rsidR="00692501" w:rsidRPr="00C573E8">
        <w:rPr>
          <w:rFonts w:eastAsia="Times New Roman" w:cstheme="minorHAnsi"/>
          <w:lang w:val="es-ES" w:eastAsia="es-ES"/>
        </w:rPr>
        <w:t>e</w:t>
      </w:r>
      <w:r w:rsidR="00692501" w:rsidRPr="00C573E8">
        <w:rPr>
          <w:rFonts w:eastAsia="Times New Roman" w:cstheme="minorHAnsi"/>
          <w:spacing w:val="1"/>
          <w:lang w:val="es-ES" w:eastAsia="es-ES"/>
        </w:rPr>
        <w:t>m</w:t>
      </w:r>
      <w:r w:rsidR="00692501" w:rsidRPr="00C573E8">
        <w:rPr>
          <w:rFonts w:eastAsia="Times New Roman" w:cstheme="minorHAnsi"/>
          <w:spacing w:val="-1"/>
          <w:lang w:val="es-ES" w:eastAsia="es-ES"/>
        </w:rPr>
        <w:t>a</w:t>
      </w:r>
      <w:r w:rsidR="00692501" w:rsidRPr="00C573E8">
        <w:rPr>
          <w:rFonts w:eastAsia="Times New Roman" w:cstheme="minorHAnsi"/>
          <w:lang w:val="es-ES" w:eastAsia="es-ES"/>
        </w:rPr>
        <w:t>s</w:t>
      </w:r>
      <w:r w:rsidR="00692501" w:rsidRPr="00C573E8">
        <w:rPr>
          <w:rFonts w:eastAsia="Times New Roman" w:cstheme="minorHAnsi"/>
          <w:spacing w:val="22"/>
          <w:lang w:val="es-ES" w:eastAsia="es-ES"/>
        </w:rPr>
        <w:t xml:space="preserve"> </w:t>
      </w:r>
      <w:r w:rsidR="00692501" w:rsidRPr="00C573E8">
        <w:rPr>
          <w:rFonts w:eastAsia="Times New Roman" w:cstheme="minorHAnsi"/>
          <w:lang w:val="es-ES" w:eastAsia="es-ES"/>
        </w:rPr>
        <w:t>y</w:t>
      </w:r>
    </w:p>
    <w:p w14:paraId="49E43E0F" w14:textId="1E67619D" w:rsidR="00692501" w:rsidRPr="00884021" w:rsidRDefault="00C573E8" w:rsidP="00C573E8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spacing w:val="1"/>
          <w:lang w:val="es-ES" w:eastAsia="es-ES"/>
        </w:rPr>
        <w:t xml:space="preserve">      </w:t>
      </w:r>
      <w:proofErr w:type="gramStart"/>
      <w:r w:rsidR="00692501" w:rsidRPr="00884021">
        <w:rPr>
          <w:rFonts w:eastAsia="Times New Roman" w:cstheme="minorHAnsi"/>
          <w:spacing w:val="1"/>
          <w:lang w:val="es-ES" w:eastAsia="es-ES"/>
        </w:rPr>
        <w:t>m</w:t>
      </w:r>
      <w:r w:rsidR="00692501" w:rsidRPr="00884021">
        <w:rPr>
          <w:rFonts w:eastAsia="Times New Roman" w:cstheme="minorHAnsi"/>
          <w:lang w:val="es-ES" w:eastAsia="es-ES"/>
        </w:rPr>
        <w:t>é</w:t>
      </w:r>
      <w:r w:rsidR="00692501" w:rsidRPr="00884021">
        <w:rPr>
          <w:rFonts w:eastAsia="Times New Roman" w:cstheme="minorHAnsi"/>
          <w:spacing w:val="-5"/>
          <w:lang w:val="es-ES" w:eastAsia="es-ES"/>
        </w:rPr>
        <w:t>t</w:t>
      </w:r>
      <w:r w:rsidR="00692501" w:rsidRPr="00884021">
        <w:rPr>
          <w:rFonts w:eastAsia="Times New Roman" w:cstheme="minorHAnsi"/>
          <w:spacing w:val="1"/>
          <w:lang w:val="es-ES" w:eastAsia="es-ES"/>
        </w:rPr>
        <w:t>o</w:t>
      </w:r>
      <w:r w:rsidR="00692501" w:rsidRPr="00884021">
        <w:rPr>
          <w:rFonts w:eastAsia="Times New Roman" w:cstheme="minorHAnsi"/>
          <w:spacing w:val="-6"/>
          <w:lang w:val="es-ES" w:eastAsia="es-ES"/>
        </w:rPr>
        <w:t>d</w:t>
      </w:r>
      <w:r w:rsidR="00692501" w:rsidRPr="00884021">
        <w:rPr>
          <w:rFonts w:eastAsia="Times New Roman" w:cstheme="minorHAnsi"/>
          <w:spacing w:val="1"/>
          <w:lang w:val="es-ES" w:eastAsia="es-ES"/>
        </w:rPr>
        <w:t>o</w:t>
      </w:r>
      <w:r w:rsidR="00692501" w:rsidRPr="00884021">
        <w:rPr>
          <w:rFonts w:eastAsia="Times New Roman" w:cstheme="minorHAnsi"/>
          <w:lang w:val="es-ES" w:eastAsia="es-ES"/>
        </w:rPr>
        <w:t>s</w:t>
      </w:r>
      <w:proofErr w:type="gramEnd"/>
      <w:r w:rsidR="00692501" w:rsidRPr="00884021">
        <w:rPr>
          <w:rFonts w:eastAsia="Times New Roman" w:cstheme="minorHAnsi"/>
          <w:lang w:val="es-ES" w:eastAsia="es-ES"/>
        </w:rPr>
        <w:t xml:space="preserve"> de</w:t>
      </w:r>
      <w:r w:rsidR="00692501"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lang w:val="es-ES" w:eastAsia="es-ES"/>
        </w:rPr>
        <w:t>tra</w:t>
      </w:r>
      <w:r w:rsidR="00692501" w:rsidRPr="00884021">
        <w:rPr>
          <w:rFonts w:eastAsia="Times New Roman" w:cstheme="minorHAnsi"/>
          <w:spacing w:val="-4"/>
          <w:lang w:val="es-ES" w:eastAsia="es-ES"/>
        </w:rPr>
        <w:t>b</w:t>
      </w:r>
      <w:r w:rsidR="00692501" w:rsidRPr="00884021">
        <w:rPr>
          <w:rFonts w:eastAsia="Times New Roman" w:cstheme="minorHAnsi"/>
          <w:spacing w:val="-3"/>
          <w:lang w:val="es-ES" w:eastAsia="es-ES"/>
        </w:rPr>
        <w:t>aj</w:t>
      </w:r>
      <w:r w:rsidR="00692501" w:rsidRPr="00884021">
        <w:rPr>
          <w:rFonts w:eastAsia="Times New Roman" w:cstheme="minorHAnsi"/>
          <w:spacing w:val="1"/>
          <w:lang w:val="es-ES" w:eastAsia="es-ES"/>
        </w:rPr>
        <w:t>o</w:t>
      </w:r>
      <w:r w:rsidR="00692501" w:rsidRPr="00884021">
        <w:rPr>
          <w:rFonts w:eastAsia="Times New Roman" w:cstheme="minorHAnsi"/>
          <w:lang w:val="es-ES" w:eastAsia="es-ES"/>
        </w:rPr>
        <w:t>.</w:t>
      </w:r>
    </w:p>
    <w:p w14:paraId="542DA714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Rec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rsos  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C573E8">
        <w:rPr>
          <w:rFonts w:eastAsia="Times New Roman" w:cstheme="minorHAnsi"/>
          <w:spacing w:val="-1"/>
          <w:lang w:val="es-ES" w:eastAsia="es-ES"/>
        </w:rPr>
        <w:t>um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C573E8">
        <w:rPr>
          <w:rFonts w:eastAsia="Times New Roman" w:cstheme="minorHAnsi"/>
          <w:spacing w:val="-1"/>
          <w:lang w:val="es-ES" w:eastAsia="es-ES"/>
        </w:rPr>
        <w:t>os  en  la  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resa:  re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tos 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ormación  y 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 compete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rofesio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ales,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erso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ales y sociales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soci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s a los 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ferentes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uestos de tr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C573E8">
        <w:rPr>
          <w:rFonts w:eastAsia="Times New Roman" w:cstheme="minorHAnsi"/>
          <w:spacing w:val="-1"/>
          <w:lang w:val="es-ES" w:eastAsia="es-ES"/>
        </w:rPr>
        <w:t>aj</w:t>
      </w:r>
      <w:r w:rsidRPr="00884021">
        <w:rPr>
          <w:rFonts w:eastAsia="Times New Roman" w:cstheme="minorHAnsi"/>
          <w:spacing w:val="-1"/>
          <w:lang w:val="es-ES" w:eastAsia="es-ES"/>
        </w:rPr>
        <w:t>o</w:t>
      </w:r>
      <w:r w:rsidRPr="00C573E8">
        <w:rPr>
          <w:rFonts w:eastAsia="Times New Roman" w:cstheme="minorHAnsi"/>
          <w:spacing w:val="-1"/>
          <w:lang w:val="es-ES" w:eastAsia="es-ES"/>
        </w:rPr>
        <w:t>.</w:t>
      </w:r>
    </w:p>
    <w:p w14:paraId="766F9E1A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Si</w:t>
      </w:r>
      <w:r w:rsidRPr="00C573E8">
        <w:rPr>
          <w:rFonts w:eastAsia="Times New Roman" w:cstheme="minorHAnsi"/>
          <w:spacing w:val="-1"/>
          <w:lang w:val="es-ES" w:eastAsia="es-ES"/>
        </w:rPr>
        <w:t>stema de ca</w:t>
      </w:r>
      <w:r w:rsidRPr="00884021">
        <w:rPr>
          <w:rFonts w:eastAsia="Times New Roman" w:cstheme="minorHAnsi"/>
          <w:spacing w:val="-1"/>
          <w:lang w:val="es-ES" w:eastAsia="es-ES"/>
        </w:rPr>
        <w:t>lida</w:t>
      </w:r>
      <w:r w:rsidRPr="00C573E8">
        <w:rPr>
          <w:rFonts w:eastAsia="Times New Roman" w:cstheme="minorHAnsi"/>
          <w:spacing w:val="-1"/>
          <w:lang w:val="es-ES" w:eastAsia="es-ES"/>
        </w:rPr>
        <w:t>d esta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>lec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do en el centro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C573E8">
        <w:rPr>
          <w:rFonts w:eastAsia="Times New Roman" w:cstheme="minorHAnsi"/>
          <w:spacing w:val="-1"/>
          <w:lang w:val="es-ES" w:eastAsia="es-ES"/>
        </w:rPr>
        <w:t>e tra</w:t>
      </w:r>
      <w:r w:rsidRPr="00884021">
        <w:rPr>
          <w:rFonts w:eastAsia="Times New Roman" w:cstheme="minorHAnsi"/>
          <w:spacing w:val="-1"/>
          <w:lang w:val="es-ES" w:eastAsia="es-ES"/>
        </w:rPr>
        <w:t>ba</w:t>
      </w:r>
      <w:r w:rsidRPr="00C573E8">
        <w:rPr>
          <w:rFonts w:eastAsia="Times New Roman" w:cstheme="minorHAnsi"/>
          <w:spacing w:val="-1"/>
          <w:lang w:val="es-ES" w:eastAsia="es-ES"/>
        </w:rPr>
        <w:t>jo.</w:t>
      </w:r>
    </w:p>
    <w:p w14:paraId="7EC64030" w14:textId="77777777" w:rsidR="00A464D5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Si</w:t>
      </w:r>
      <w:r w:rsidRPr="00C573E8">
        <w:rPr>
          <w:rFonts w:eastAsia="Times New Roman" w:cstheme="minorHAnsi"/>
          <w:spacing w:val="-1"/>
          <w:lang w:val="es-ES" w:eastAsia="es-ES"/>
        </w:rPr>
        <w:t>stema de se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estableci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 en el centro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tra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ajo. </w:t>
      </w:r>
    </w:p>
    <w:p w14:paraId="189DC743" w14:textId="77777777" w:rsidR="00A464D5" w:rsidRDefault="00A464D5" w:rsidP="00A464D5">
      <w:p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461" w:right="2899"/>
        <w:jc w:val="both"/>
        <w:rPr>
          <w:rFonts w:eastAsia="Times New Roman" w:cstheme="minorHAnsi"/>
          <w:spacing w:val="-1"/>
          <w:lang w:val="es-ES" w:eastAsia="es-ES"/>
        </w:rPr>
      </w:pPr>
    </w:p>
    <w:p w14:paraId="3311449B" w14:textId="16997803" w:rsidR="00692501" w:rsidRDefault="00692501" w:rsidP="00A464D5">
      <w:p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461" w:right="2899"/>
        <w:jc w:val="both"/>
        <w:rPr>
          <w:rFonts w:eastAsia="Times New Roman" w:cstheme="minorHAnsi"/>
          <w:b/>
          <w:lang w:val="es-ES" w:eastAsia="es-ES"/>
        </w:rPr>
      </w:pPr>
      <w:r w:rsidRPr="00A464D5">
        <w:rPr>
          <w:rFonts w:eastAsia="Times New Roman" w:cstheme="minorHAnsi"/>
          <w:b/>
          <w:spacing w:val="-1"/>
          <w:lang w:val="es-ES" w:eastAsia="es-ES"/>
        </w:rPr>
        <w:t>A</w:t>
      </w:r>
      <w:r w:rsidRPr="00A464D5">
        <w:rPr>
          <w:rFonts w:eastAsia="Times New Roman" w:cstheme="minorHAnsi"/>
          <w:b/>
          <w:spacing w:val="-4"/>
          <w:lang w:val="es-ES" w:eastAsia="es-ES"/>
        </w:rPr>
        <w:t>p</w:t>
      </w:r>
      <w:r w:rsidRPr="00A464D5">
        <w:rPr>
          <w:rFonts w:eastAsia="Times New Roman" w:cstheme="minorHAnsi"/>
          <w:b/>
          <w:spacing w:val="-1"/>
          <w:lang w:val="es-ES" w:eastAsia="es-ES"/>
        </w:rPr>
        <w:t>li</w:t>
      </w:r>
      <w:r w:rsidRPr="00A464D5">
        <w:rPr>
          <w:rFonts w:eastAsia="Times New Roman" w:cstheme="minorHAnsi"/>
          <w:b/>
          <w:lang w:val="es-ES" w:eastAsia="es-ES"/>
        </w:rPr>
        <w:t>caci</w:t>
      </w:r>
      <w:r w:rsidRPr="00A464D5">
        <w:rPr>
          <w:rFonts w:eastAsia="Times New Roman" w:cstheme="minorHAnsi"/>
          <w:b/>
          <w:spacing w:val="1"/>
          <w:lang w:val="es-ES" w:eastAsia="es-ES"/>
        </w:rPr>
        <w:t>ó</w:t>
      </w:r>
      <w:r w:rsidRPr="00A464D5">
        <w:rPr>
          <w:rFonts w:eastAsia="Times New Roman" w:cstheme="minorHAnsi"/>
          <w:b/>
          <w:lang w:val="es-ES" w:eastAsia="es-ES"/>
        </w:rPr>
        <w:t>n</w:t>
      </w:r>
      <w:r w:rsidRPr="00A464D5">
        <w:rPr>
          <w:rFonts w:eastAsia="Times New Roman" w:cstheme="minorHAnsi"/>
          <w:b/>
          <w:spacing w:val="-1"/>
          <w:lang w:val="es-ES" w:eastAsia="es-ES"/>
        </w:rPr>
        <w:t xml:space="preserve"> d</w:t>
      </w:r>
      <w:r w:rsidRPr="00A464D5">
        <w:rPr>
          <w:rFonts w:eastAsia="Times New Roman" w:cstheme="minorHAnsi"/>
          <w:b/>
          <w:lang w:val="es-ES" w:eastAsia="es-ES"/>
        </w:rPr>
        <w:t>e</w:t>
      </w:r>
      <w:r w:rsidRPr="00A464D5">
        <w:rPr>
          <w:rFonts w:eastAsia="Times New Roman" w:cstheme="minorHAnsi"/>
          <w:b/>
          <w:spacing w:val="-2"/>
          <w:lang w:val="es-ES" w:eastAsia="es-ES"/>
        </w:rPr>
        <w:t xml:space="preserve"> </w:t>
      </w:r>
      <w:r w:rsidRPr="00A464D5">
        <w:rPr>
          <w:rFonts w:eastAsia="Times New Roman" w:cstheme="minorHAnsi"/>
          <w:b/>
          <w:spacing w:val="-1"/>
          <w:lang w:val="es-ES" w:eastAsia="es-ES"/>
        </w:rPr>
        <w:t>há</w:t>
      </w:r>
      <w:r w:rsidRPr="00A464D5">
        <w:rPr>
          <w:rFonts w:eastAsia="Times New Roman" w:cstheme="minorHAnsi"/>
          <w:b/>
          <w:spacing w:val="-3"/>
          <w:lang w:val="es-ES" w:eastAsia="es-ES"/>
        </w:rPr>
        <w:t>bi</w:t>
      </w:r>
      <w:r w:rsidRPr="00A464D5">
        <w:rPr>
          <w:rFonts w:eastAsia="Times New Roman" w:cstheme="minorHAnsi"/>
          <w:b/>
          <w:lang w:val="es-ES" w:eastAsia="es-ES"/>
        </w:rPr>
        <w:t>t</w:t>
      </w:r>
      <w:r w:rsidRPr="00A464D5">
        <w:rPr>
          <w:rFonts w:eastAsia="Times New Roman" w:cstheme="minorHAnsi"/>
          <w:b/>
          <w:spacing w:val="1"/>
          <w:lang w:val="es-ES" w:eastAsia="es-ES"/>
        </w:rPr>
        <w:t>o</w:t>
      </w:r>
      <w:r w:rsidRPr="00A464D5">
        <w:rPr>
          <w:rFonts w:eastAsia="Times New Roman" w:cstheme="minorHAnsi"/>
          <w:b/>
          <w:lang w:val="es-ES" w:eastAsia="es-ES"/>
        </w:rPr>
        <w:t>s</w:t>
      </w:r>
      <w:r w:rsidRPr="00A464D5">
        <w:rPr>
          <w:rFonts w:eastAsia="Times New Roman" w:cstheme="minorHAnsi"/>
          <w:b/>
          <w:spacing w:val="-5"/>
          <w:lang w:val="es-ES" w:eastAsia="es-ES"/>
        </w:rPr>
        <w:t xml:space="preserve"> </w:t>
      </w:r>
      <w:r w:rsidRPr="00A464D5">
        <w:rPr>
          <w:rFonts w:eastAsia="Times New Roman" w:cstheme="minorHAnsi"/>
          <w:b/>
          <w:lang w:val="es-ES" w:eastAsia="es-ES"/>
        </w:rPr>
        <w:t>ét</w:t>
      </w:r>
      <w:r w:rsidRPr="00A464D5">
        <w:rPr>
          <w:rFonts w:eastAsia="Times New Roman" w:cstheme="minorHAnsi"/>
          <w:b/>
          <w:spacing w:val="-3"/>
          <w:lang w:val="es-ES" w:eastAsia="es-ES"/>
        </w:rPr>
        <w:t>ic</w:t>
      </w:r>
      <w:r w:rsidRPr="00A464D5">
        <w:rPr>
          <w:rFonts w:eastAsia="Times New Roman" w:cstheme="minorHAnsi"/>
          <w:b/>
          <w:spacing w:val="-4"/>
          <w:lang w:val="es-ES" w:eastAsia="es-ES"/>
        </w:rPr>
        <w:t>o</w:t>
      </w:r>
      <w:r w:rsidRPr="00A464D5">
        <w:rPr>
          <w:rFonts w:eastAsia="Times New Roman" w:cstheme="minorHAnsi"/>
          <w:b/>
          <w:lang w:val="es-ES" w:eastAsia="es-ES"/>
        </w:rPr>
        <w:t>s y</w:t>
      </w:r>
      <w:r w:rsidRPr="00A464D5">
        <w:rPr>
          <w:rFonts w:eastAsia="Times New Roman" w:cstheme="minorHAnsi"/>
          <w:b/>
          <w:spacing w:val="2"/>
          <w:lang w:val="es-ES" w:eastAsia="es-ES"/>
        </w:rPr>
        <w:t xml:space="preserve"> </w:t>
      </w:r>
      <w:r w:rsidRPr="00A464D5">
        <w:rPr>
          <w:rFonts w:eastAsia="Times New Roman" w:cstheme="minorHAnsi"/>
          <w:b/>
          <w:spacing w:val="-1"/>
          <w:lang w:val="es-ES" w:eastAsia="es-ES"/>
        </w:rPr>
        <w:t>la</w:t>
      </w:r>
      <w:r w:rsidRPr="00A464D5">
        <w:rPr>
          <w:rFonts w:eastAsia="Times New Roman" w:cstheme="minorHAnsi"/>
          <w:b/>
          <w:spacing w:val="-6"/>
          <w:lang w:val="es-ES" w:eastAsia="es-ES"/>
        </w:rPr>
        <w:t>b</w:t>
      </w:r>
      <w:r w:rsidRPr="00A464D5">
        <w:rPr>
          <w:rFonts w:eastAsia="Times New Roman" w:cstheme="minorHAnsi"/>
          <w:b/>
          <w:spacing w:val="1"/>
          <w:lang w:val="es-ES" w:eastAsia="es-ES"/>
        </w:rPr>
        <w:t>o</w:t>
      </w:r>
      <w:r w:rsidRPr="00A464D5">
        <w:rPr>
          <w:rFonts w:eastAsia="Times New Roman" w:cstheme="minorHAnsi"/>
          <w:b/>
          <w:spacing w:val="-1"/>
          <w:lang w:val="es-ES" w:eastAsia="es-ES"/>
        </w:rPr>
        <w:t>ral</w:t>
      </w:r>
      <w:r w:rsidRPr="00A464D5">
        <w:rPr>
          <w:rFonts w:eastAsia="Times New Roman" w:cstheme="minorHAnsi"/>
          <w:b/>
          <w:lang w:val="es-ES" w:eastAsia="es-ES"/>
        </w:rPr>
        <w:t>e</w:t>
      </w:r>
      <w:r w:rsidRPr="00A464D5">
        <w:rPr>
          <w:rFonts w:eastAsia="Times New Roman" w:cstheme="minorHAnsi"/>
          <w:b/>
          <w:spacing w:val="-5"/>
          <w:lang w:val="es-ES" w:eastAsia="es-ES"/>
        </w:rPr>
        <w:t>s</w:t>
      </w:r>
      <w:r w:rsidRPr="00A464D5">
        <w:rPr>
          <w:rFonts w:eastAsia="Times New Roman" w:cstheme="minorHAnsi"/>
          <w:b/>
          <w:lang w:val="es-ES" w:eastAsia="es-ES"/>
        </w:rPr>
        <w:t>:</w:t>
      </w:r>
    </w:p>
    <w:p w14:paraId="3881BD35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Actit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des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erso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les: empatía,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tu</w:t>
      </w:r>
      <w:r w:rsidRPr="00884021">
        <w:rPr>
          <w:rFonts w:eastAsia="Times New Roman" w:cstheme="minorHAnsi"/>
          <w:spacing w:val="-1"/>
          <w:lang w:val="es-ES" w:eastAsia="es-ES"/>
        </w:rPr>
        <w:t>ali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C573E8">
        <w:rPr>
          <w:rFonts w:eastAsia="Times New Roman" w:cstheme="minorHAnsi"/>
          <w:spacing w:val="-1"/>
          <w:lang w:val="es-ES" w:eastAsia="es-ES"/>
        </w:rPr>
        <w:t>.</w:t>
      </w:r>
    </w:p>
    <w:p w14:paraId="64447E5B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lastRenderedPageBreak/>
        <w:t>Actit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des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rofesio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ales: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or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en, lim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ie</w:t>
      </w:r>
      <w:r w:rsidRPr="00884021">
        <w:rPr>
          <w:rFonts w:eastAsia="Times New Roman" w:cstheme="minorHAnsi"/>
          <w:spacing w:val="-1"/>
          <w:lang w:val="es-ES" w:eastAsia="es-ES"/>
        </w:rPr>
        <w:t>za</w:t>
      </w:r>
      <w:r w:rsidRPr="00C573E8">
        <w:rPr>
          <w:rFonts w:eastAsia="Times New Roman" w:cstheme="minorHAnsi"/>
          <w:spacing w:val="-1"/>
          <w:lang w:val="es-ES" w:eastAsia="es-ES"/>
        </w:rPr>
        <w:t>, respo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sa</w:t>
      </w:r>
      <w:r w:rsidRPr="00884021">
        <w:rPr>
          <w:rFonts w:eastAsia="Times New Roman" w:cstheme="minorHAnsi"/>
          <w:spacing w:val="-1"/>
          <w:lang w:val="es-ES" w:eastAsia="es-ES"/>
        </w:rPr>
        <w:t>bil</w:t>
      </w:r>
      <w:r w:rsidRPr="00C573E8">
        <w:rPr>
          <w:rFonts w:eastAsia="Times New Roman" w:cstheme="minorHAnsi"/>
          <w:spacing w:val="-1"/>
          <w:lang w:val="es-ES" w:eastAsia="es-ES"/>
        </w:rPr>
        <w:t>id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y seg</w:t>
      </w:r>
      <w:r w:rsidRPr="00884021">
        <w:rPr>
          <w:rFonts w:eastAsia="Times New Roman" w:cstheme="minorHAnsi"/>
          <w:spacing w:val="-1"/>
          <w:lang w:val="es-ES" w:eastAsia="es-ES"/>
        </w:rPr>
        <w:t>uri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C573E8">
        <w:rPr>
          <w:rFonts w:eastAsia="Times New Roman" w:cstheme="minorHAnsi"/>
          <w:spacing w:val="-1"/>
          <w:lang w:val="es-ES" w:eastAsia="es-ES"/>
        </w:rPr>
        <w:t>.</w:t>
      </w:r>
    </w:p>
    <w:p w14:paraId="32B05CAD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Actit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des 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C573E8">
        <w:rPr>
          <w:rFonts w:eastAsia="Times New Roman" w:cstheme="minorHAnsi"/>
          <w:spacing w:val="-1"/>
          <w:lang w:val="es-ES" w:eastAsia="es-ES"/>
        </w:rPr>
        <w:t>te la prevención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C573E8">
        <w:rPr>
          <w:rFonts w:eastAsia="Times New Roman" w:cstheme="minorHAnsi"/>
          <w:spacing w:val="-1"/>
          <w:lang w:val="es-ES" w:eastAsia="es-ES"/>
        </w:rPr>
        <w:t>e riesgos labo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es y am</w:t>
      </w:r>
      <w:r w:rsidRPr="00884021">
        <w:rPr>
          <w:rFonts w:eastAsia="Times New Roman" w:cstheme="minorHAnsi"/>
          <w:spacing w:val="-1"/>
          <w:lang w:val="es-ES" w:eastAsia="es-ES"/>
        </w:rPr>
        <w:t>bi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tales.</w:t>
      </w:r>
    </w:p>
    <w:p w14:paraId="32E016BD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J</w:t>
      </w:r>
      <w:r w:rsidRPr="00C573E8">
        <w:rPr>
          <w:rFonts w:eastAsia="Times New Roman" w:cstheme="minorHAnsi"/>
          <w:spacing w:val="-1"/>
          <w:lang w:val="es-ES" w:eastAsia="es-ES"/>
        </w:rPr>
        <w:t>erar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í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 en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a 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resa. Comu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C573E8">
        <w:rPr>
          <w:rFonts w:eastAsia="Times New Roman" w:cstheme="minorHAnsi"/>
          <w:spacing w:val="-1"/>
          <w:lang w:val="es-ES" w:eastAsia="es-ES"/>
        </w:rPr>
        <w:t>cación con el e</w:t>
      </w:r>
      <w:r w:rsidRPr="00884021">
        <w:rPr>
          <w:rFonts w:eastAsia="Times New Roman" w:cstheme="minorHAnsi"/>
          <w:spacing w:val="-1"/>
          <w:lang w:val="es-ES" w:eastAsia="es-ES"/>
        </w:rPr>
        <w:t>qui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po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tra</w:t>
      </w:r>
      <w:r w:rsidRPr="00884021">
        <w:rPr>
          <w:rFonts w:eastAsia="Times New Roman" w:cstheme="minorHAnsi"/>
          <w:spacing w:val="-1"/>
          <w:lang w:val="es-ES" w:eastAsia="es-ES"/>
        </w:rPr>
        <w:t>ba</w:t>
      </w:r>
      <w:r w:rsidRPr="00C573E8">
        <w:rPr>
          <w:rFonts w:eastAsia="Times New Roman" w:cstheme="minorHAnsi"/>
          <w:spacing w:val="-1"/>
          <w:lang w:val="es-ES" w:eastAsia="es-ES"/>
        </w:rPr>
        <w:t>jo.</w:t>
      </w:r>
    </w:p>
    <w:p w14:paraId="59D52BD9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Documentación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C573E8">
        <w:rPr>
          <w:rFonts w:eastAsia="Times New Roman" w:cstheme="minorHAnsi"/>
          <w:spacing w:val="-1"/>
          <w:lang w:val="es-ES" w:eastAsia="es-ES"/>
        </w:rPr>
        <w:t>e las activ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es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C573E8">
        <w:rPr>
          <w:rFonts w:eastAsia="Times New Roman" w:cstheme="minorHAnsi"/>
          <w:spacing w:val="-1"/>
          <w:lang w:val="es-ES" w:eastAsia="es-ES"/>
        </w:rPr>
        <w:t>ofesio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ales: méto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os de clas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ación, co</w:t>
      </w:r>
      <w:r w:rsidRPr="00884021">
        <w:rPr>
          <w:rFonts w:eastAsia="Times New Roman" w:cstheme="minorHAnsi"/>
          <w:spacing w:val="-1"/>
          <w:lang w:val="es-ES" w:eastAsia="es-ES"/>
        </w:rPr>
        <w:t>dif</w:t>
      </w:r>
      <w:r w:rsidRPr="00C573E8">
        <w:rPr>
          <w:rFonts w:eastAsia="Times New Roman" w:cstheme="minorHAnsi"/>
          <w:spacing w:val="-1"/>
          <w:lang w:val="es-ES" w:eastAsia="es-ES"/>
        </w:rPr>
        <w:t>icació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, re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ovación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elim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nació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</w:t>
      </w:r>
    </w:p>
    <w:p w14:paraId="61FFFFD8" w14:textId="77777777" w:rsidR="00692501" w:rsidRPr="00884021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Reco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ocimie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to y </w:t>
      </w:r>
      <w:r w:rsidRPr="00884021">
        <w:rPr>
          <w:rFonts w:eastAsia="Times New Roman" w:cstheme="minorHAnsi"/>
          <w:spacing w:val="-1"/>
          <w:lang w:val="es-ES" w:eastAsia="es-ES"/>
        </w:rPr>
        <w:t>apl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icación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las no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mas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nter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a 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resa,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nstruc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es de tra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>ajo, proce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imientos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orma</w:t>
      </w:r>
      <w:r w:rsidRPr="00884021">
        <w:rPr>
          <w:rFonts w:eastAsia="Times New Roman" w:cstheme="minorHAnsi"/>
          <w:spacing w:val="-1"/>
          <w:lang w:val="es-ES" w:eastAsia="es-ES"/>
        </w:rPr>
        <w:t>li</w:t>
      </w:r>
      <w:r w:rsidRPr="00C573E8">
        <w:rPr>
          <w:rFonts w:eastAsia="Times New Roman" w:cstheme="minorHAnsi"/>
          <w:spacing w:val="-1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tr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C573E8">
        <w:rPr>
          <w:rFonts w:eastAsia="Times New Roman" w:cstheme="minorHAnsi"/>
          <w:spacing w:val="-1"/>
          <w:lang w:val="es-ES" w:eastAsia="es-ES"/>
        </w:rPr>
        <w:t>ajo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otros</w:t>
      </w:r>
      <w:r w:rsidRPr="00884021">
        <w:rPr>
          <w:rFonts w:eastAsia="Times New Roman" w:cstheme="minorHAnsi"/>
          <w:lang w:val="es-ES" w:eastAsia="es-ES"/>
        </w:rPr>
        <w:t>.</w:t>
      </w:r>
    </w:p>
    <w:p w14:paraId="1EEC79C9" w14:textId="77777777" w:rsidR="001C5FAA" w:rsidRDefault="001C5FAA" w:rsidP="00A464D5">
      <w:p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461" w:right="644"/>
        <w:jc w:val="both"/>
        <w:rPr>
          <w:rFonts w:eastAsia="Times New Roman" w:cstheme="minorHAnsi"/>
          <w:b/>
          <w:spacing w:val="-1"/>
          <w:lang w:val="es-ES" w:eastAsia="es-ES"/>
        </w:rPr>
      </w:pPr>
    </w:p>
    <w:p w14:paraId="6368B3C0" w14:textId="77777777" w:rsidR="00692501" w:rsidRDefault="00692501" w:rsidP="00A464D5">
      <w:p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461" w:right="644"/>
        <w:jc w:val="both"/>
        <w:rPr>
          <w:rFonts w:eastAsia="Times New Roman" w:cstheme="minorHAnsi"/>
          <w:b/>
          <w:spacing w:val="-1"/>
          <w:lang w:val="es-ES" w:eastAsia="es-ES"/>
        </w:rPr>
      </w:pPr>
      <w:r w:rsidRPr="00A464D5">
        <w:rPr>
          <w:rFonts w:eastAsia="Times New Roman" w:cstheme="minorHAnsi"/>
          <w:b/>
          <w:spacing w:val="-1"/>
          <w:lang w:val="es-ES" w:eastAsia="es-ES"/>
        </w:rPr>
        <w:t>Participación en la gestión económica y de tesorería del pequeño comercio:</w:t>
      </w:r>
    </w:p>
    <w:p w14:paraId="7108D2CF" w14:textId="77777777" w:rsidR="001C5FAA" w:rsidRPr="00A464D5" w:rsidRDefault="001C5FAA" w:rsidP="00A464D5">
      <w:p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461" w:right="644"/>
        <w:jc w:val="both"/>
        <w:rPr>
          <w:rFonts w:eastAsia="Times New Roman" w:cstheme="minorHAnsi"/>
          <w:b/>
          <w:spacing w:val="-1"/>
          <w:lang w:val="es-ES" w:eastAsia="es-ES"/>
        </w:rPr>
      </w:pPr>
    </w:p>
    <w:p w14:paraId="6021B186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Varia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bles económico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ncieras 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resar</w:t>
      </w:r>
      <w:r w:rsidRPr="00884021">
        <w:rPr>
          <w:rFonts w:eastAsia="Times New Roman" w:cstheme="minorHAnsi"/>
          <w:spacing w:val="-1"/>
          <w:lang w:val="es-ES" w:eastAsia="es-ES"/>
        </w:rPr>
        <w:t>ial</w:t>
      </w:r>
      <w:r w:rsidRPr="00C573E8">
        <w:rPr>
          <w:rFonts w:eastAsia="Times New Roman" w:cstheme="minorHAnsi"/>
          <w:spacing w:val="-1"/>
          <w:lang w:val="es-ES" w:eastAsia="es-ES"/>
        </w:rPr>
        <w:t>es.</w:t>
      </w:r>
    </w:p>
    <w:p w14:paraId="07A45287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Finan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ciación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 empresa.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uentes de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ciaciones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ias y ajen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s.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C573E8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nan</w:t>
      </w:r>
      <w:r w:rsidRPr="00C573E8">
        <w:rPr>
          <w:rFonts w:eastAsia="Times New Roman" w:cstheme="minorHAnsi"/>
          <w:spacing w:val="-1"/>
          <w:lang w:val="es-ES" w:eastAsia="es-ES"/>
        </w:rPr>
        <w:t>ciación a co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to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y largo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az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o. 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>vencio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es ofic</w:t>
      </w:r>
      <w:r w:rsidRPr="00884021">
        <w:rPr>
          <w:rFonts w:eastAsia="Times New Roman" w:cstheme="minorHAnsi"/>
          <w:spacing w:val="-1"/>
          <w:lang w:val="es-ES" w:eastAsia="es-ES"/>
        </w:rPr>
        <w:t>ia</w:t>
      </w:r>
      <w:r w:rsidRPr="00C573E8">
        <w:rPr>
          <w:rFonts w:eastAsia="Times New Roman" w:cstheme="minorHAnsi"/>
          <w:spacing w:val="-1"/>
          <w:lang w:val="es-ES" w:eastAsia="es-ES"/>
        </w:rPr>
        <w:t>les.</w:t>
      </w:r>
    </w:p>
    <w:p w14:paraId="45FEA749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Gestión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inversio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es. Gestión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com</w:t>
      </w:r>
      <w:r w:rsidRPr="00884021">
        <w:rPr>
          <w:rFonts w:eastAsia="Times New Roman" w:cstheme="minorHAnsi"/>
          <w:spacing w:val="-1"/>
          <w:lang w:val="es-ES" w:eastAsia="es-ES"/>
        </w:rPr>
        <w:t>pra</w:t>
      </w:r>
      <w:r w:rsidRPr="00C573E8">
        <w:rPr>
          <w:rFonts w:eastAsia="Times New Roman" w:cstheme="minorHAnsi"/>
          <w:spacing w:val="-1"/>
          <w:lang w:val="es-ES" w:eastAsia="es-ES"/>
        </w:rPr>
        <w:t>s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al</w:t>
      </w:r>
      <w:r w:rsidRPr="00C573E8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uil</w:t>
      </w:r>
      <w:r w:rsidRPr="00C573E8">
        <w:rPr>
          <w:rFonts w:eastAsia="Times New Roman" w:cstheme="minorHAnsi"/>
          <w:spacing w:val="-1"/>
          <w:lang w:val="es-ES" w:eastAsia="es-ES"/>
        </w:rPr>
        <w:t>er.</w:t>
      </w:r>
    </w:p>
    <w:p w14:paraId="556475BB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Si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stemas de fijación de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recios.</w:t>
      </w:r>
    </w:p>
    <w:p w14:paraId="0A057B73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Fa</w:t>
      </w:r>
      <w:r w:rsidRPr="00C573E8">
        <w:rPr>
          <w:rFonts w:eastAsia="Times New Roman" w:cstheme="minorHAnsi"/>
          <w:spacing w:val="-1"/>
          <w:lang w:val="es-ES" w:eastAsia="es-ES"/>
        </w:rPr>
        <w:t>ctura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 Gestión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de co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>ros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p</w:t>
      </w:r>
      <w:r w:rsidRPr="00C573E8">
        <w:rPr>
          <w:rFonts w:eastAsia="Times New Roman" w:cstheme="minorHAnsi"/>
          <w:spacing w:val="-1"/>
          <w:lang w:val="es-ES" w:eastAsia="es-ES"/>
        </w:rPr>
        <w:t>agos.</w:t>
      </w:r>
    </w:p>
    <w:p w14:paraId="0F5DAF91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tab</w:t>
      </w:r>
      <w:r w:rsidRPr="00884021">
        <w:rPr>
          <w:rFonts w:eastAsia="Times New Roman" w:cstheme="minorHAnsi"/>
          <w:spacing w:val="-1"/>
          <w:lang w:val="es-ES" w:eastAsia="es-ES"/>
        </w:rPr>
        <w:t>ilida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y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C573E8">
        <w:rPr>
          <w:rFonts w:eastAsia="Times New Roman" w:cstheme="minorHAnsi"/>
          <w:spacing w:val="-1"/>
          <w:lang w:val="es-ES" w:eastAsia="es-ES"/>
        </w:rPr>
        <w:t>scal</w:t>
      </w:r>
      <w:r w:rsidRPr="00884021">
        <w:rPr>
          <w:rFonts w:eastAsia="Times New Roman" w:cstheme="minorHAnsi"/>
          <w:spacing w:val="-1"/>
          <w:lang w:val="es-ES" w:eastAsia="es-ES"/>
        </w:rPr>
        <w:t>idad</w:t>
      </w:r>
      <w:r w:rsidRPr="00C573E8">
        <w:rPr>
          <w:rFonts w:eastAsia="Times New Roman" w:cstheme="minorHAnsi"/>
          <w:spacing w:val="-1"/>
          <w:lang w:val="es-ES" w:eastAsia="es-ES"/>
        </w:rPr>
        <w:t>. El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C573E8">
        <w:rPr>
          <w:rFonts w:eastAsia="Times New Roman" w:cstheme="minorHAnsi"/>
          <w:spacing w:val="-1"/>
          <w:lang w:val="es-ES" w:eastAsia="es-ES"/>
        </w:rPr>
        <w:t>ción de las cue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tas a</w:t>
      </w:r>
      <w:r w:rsidRPr="00884021">
        <w:rPr>
          <w:rFonts w:eastAsia="Times New Roman" w:cstheme="minorHAnsi"/>
          <w:spacing w:val="-1"/>
          <w:lang w:val="es-ES" w:eastAsia="es-ES"/>
        </w:rPr>
        <w:t>nua</w:t>
      </w:r>
      <w:r w:rsidRPr="00C573E8">
        <w:rPr>
          <w:rFonts w:eastAsia="Times New Roman" w:cstheme="minorHAnsi"/>
          <w:spacing w:val="-1"/>
          <w:lang w:val="es-ES" w:eastAsia="es-ES"/>
        </w:rPr>
        <w:t>les. Cálc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lo del res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lt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la 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resa. Los im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uestos directos e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irectos. 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pl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imentación de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ecla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aciones de </w:t>
      </w:r>
      <w:r w:rsidRPr="00884021">
        <w:rPr>
          <w:rFonts w:eastAsia="Times New Roman" w:cstheme="minorHAnsi"/>
          <w:spacing w:val="-1"/>
          <w:lang w:val="es-ES" w:eastAsia="es-ES"/>
        </w:rPr>
        <w:t>IV</w:t>
      </w:r>
      <w:r w:rsidRPr="00C573E8">
        <w:rPr>
          <w:rFonts w:eastAsia="Times New Roman" w:cstheme="minorHAnsi"/>
          <w:spacing w:val="-1"/>
          <w:lang w:val="es-ES" w:eastAsia="es-ES"/>
        </w:rPr>
        <w:t>A e IRPF.</w:t>
      </w:r>
    </w:p>
    <w:p w14:paraId="1824F76A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El sistema de ca</w:t>
      </w:r>
      <w:r w:rsidRPr="00884021">
        <w:rPr>
          <w:rFonts w:eastAsia="Times New Roman" w:cstheme="minorHAnsi"/>
          <w:spacing w:val="-1"/>
          <w:lang w:val="es-ES" w:eastAsia="es-ES"/>
        </w:rPr>
        <w:t>lida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la 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resa. Bases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atos de clie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tes. Re</w:t>
      </w:r>
      <w:r w:rsidRPr="00884021">
        <w:rPr>
          <w:rFonts w:eastAsia="Times New Roman" w:cstheme="minorHAnsi"/>
          <w:spacing w:val="-1"/>
          <w:lang w:val="es-ES" w:eastAsia="es-ES"/>
        </w:rPr>
        <w:t>gi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stro y 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C573E8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ivo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la</w:t>
      </w:r>
    </w:p>
    <w:p w14:paraId="5D3457A7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oc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mentació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 El ma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keti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g en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 empresa comercial. El sistema de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nfo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mación de ma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ket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.</w:t>
      </w:r>
    </w:p>
    <w:p w14:paraId="3C1379B6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5230FF00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972"/>
        <w:jc w:val="both"/>
        <w:rPr>
          <w:rFonts w:eastAsia="Times New Roman" w:cstheme="minorHAnsi"/>
          <w:lang w:val="es-ES" w:eastAsia="es-ES"/>
        </w:rPr>
      </w:pPr>
      <w:r w:rsidRPr="00A464D5">
        <w:rPr>
          <w:rFonts w:eastAsia="Times New Roman" w:cstheme="minorHAnsi"/>
          <w:b/>
          <w:spacing w:val="-1"/>
          <w:lang w:val="es-ES" w:eastAsia="es-ES"/>
        </w:rPr>
        <w:t>Realización de tareas de aprovisionamiento y expedición de mercaderías</w:t>
      </w:r>
      <w:r w:rsidRPr="00884021">
        <w:rPr>
          <w:rFonts w:eastAsia="Times New Roman" w:cstheme="minorHAnsi"/>
          <w:lang w:val="es-ES" w:eastAsia="es-ES"/>
        </w:rPr>
        <w:t>:</w:t>
      </w:r>
    </w:p>
    <w:p w14:paraId="3CB39292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eastAsia="Times New Roman" w:cstheme="minorHAnsi"/>
          <w:sz w:val="10"/>
          <w:szCs w:val="10"/>
          <w:lang w:val="es-ES" w:eastAsia="es-ES"/>
        </w:rPr>
      </w:pPr>
    </w:p>
    <w:p w14:paraId="451940FA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provisio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amiento de merc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C573E8">
        <w:rPr>
          <w:rFonts w:eastAsia="Times New Roman" w:cstheme="minorHAnsi"/>
          <w:spacing w:val="-1"/>
          <w:lang w:val="es-ES" w:eastAsia="es-ES"/>
        </w:rPr>
        <w:t>erías. Previs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ón de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a dema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 y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lan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ventas. El ciclo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ap</w:t>
      </w:r>
      <w:r w:rsidRPr="00C573E8">
        <w:rPr>
          <w:rFonts w:eastAsia="Times New Roman" w:cstheme="minorHAnsi"/>
          <w:spacing w:val="-1"/>
          <w:lang w:val="es-ES" w:eastAsia="es-ES"/>
        </w:rPr>
        <w:t>rovis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onamiento.</w:t>
      </w:r>
    </w:p>
    <w:p w14:paraId="74DE7E99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Selección  de 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roveedores. 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egociación  con  provee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ores. 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áli</w:t>
      </w:r>
      <w:r w:rsidRPr="00C573E8">
        <w:rPr>
          <w:rFonts w:eastAsia="Times New Roman" w:cstheme="minorHAnsi"/>
          <w:spacing w:val="-1"/>
          <w:lang w:val="es-ES" w:eastAsia="es-ES"/>
        </w:rPr>
        <w:t>sis  com</w:t>
      </w:r>
      <w:r w:rsidRPr="00884021">
        <w:rPr>
          <w:rFonts w:eastAsia="Times New Roman" w:cstheme="minorHAnsi"/>
          <w:spacing w:val="-1"/>
          <w:lang w:val="es-ES" w:eastAsia="es-ES"/>
        </w:rPr>
        <w:t>para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tivo  de </w:t>
      </w:r>
      <w:r w:rsidRPr="00C573E8">
        <w:rPr>
          <w:rFonts w:eastAsia="Times New Roman" w:cstheme="minorHAnsi"/>
          <w:spacing w:val="-1"/>
          <w:lang w:val="es-ES" w:eastAsia="es-ES"/>
        </w:rPr>
        <w:lastRenderedPageBreak/>
        <w:t xml:space="preserve">ofertas de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roveedores.</w:t>
      </w:r>
    </w:p>
    <w:p w14:paraId="16ABB43D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Gestión de com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ras.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etición 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ofertas y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ego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con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ciones. 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gu</w:t>
      </w:r>
      <w:r w:rsidRPr="00C573E8">
        <w:rPr>
          <w:rFonts w:eastAsia="Times New Roman" w:cstheme="minorHAnsi"/>
          <w:spacing w:val="-1"/>
          <w:lang w:val="es-ES" w:eastAsia="es-ES"/>
        </w:rPr>
        <w:t>imie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to del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did</w:t>
      </w:r>
      <w:r w:rsidRPr="00C573E8">
        <w:rPr>
          <w:rFonts w:eastAsia="Times New Roman" w:cstheme="minorHAnsi"/>
          <w:spacing w:val="-1"/>
          <w:lang w:val="es-ES" w:eastAsia="es-ES"/>
        </w:rPr>
        <w:t>o. Rece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,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dent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ficación y verificació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 Cont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ol de sa</w:t>
      </w:r>
      <w:r w:rsidRPr="00884021">
        <w:rPr>
          <w:rFonts w:eastAsia="Times New Roman" w:cstheme="minorHAnsi"/>
          <w:spacing w:val="-1"/>
          <w:lang w:val="es-ES" w:eastAsia="es-ES"/>
        </w:rPr>
        <w:t>lid</w:t>
      </w:r>
      <w:r w:rsidRPr="00C573E8">
        <w:rPr>
          <w:rFonts w:eastAsia="Times New Roman" w:cstheme="minorHAnsi"/>
          <w:spacing w:val="-1"/>
          <w:lang w:val="es-ES" w:eastAsia="es-ES"/>
        </w:rPr>
        <w:t>as. Prepa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ción de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did</w:t>
      </w:r>
      <w:r w:rsidRPr="00C573E8">
        <w:rPr>
          <w:rFonts w:eastAsia="Times New Roman" w:cstheme="minorHAnsi"/>
          <w:spacing w:val="-1"/>
          <w:lang w:val="es-ES" w:eastAsia="es-ES"/>
        </w:rPr>
        <w:t>os.</w:t>
      </w:r>
    </w:p>
    <w:p w14:paraId="542E36FD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Gestión y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trol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pe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C573E8">
        <w:rPr>
          <w:rFonts w:eastAsia="Times New Roman" w:cstheme="minorHAnsi"/>
          <w:spacing w:val="-1"/>
          <w:lang w:val="es-ES" w:eastAsia="es-ES"/>
        </w:rPr>
        <w:t>dos.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trol de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nventarios. Locali</w:t>
      </w:r>
      <w:r w:rsidRPr="00884021">
        <w:rPr>
          <w:rFonts w:eastAsia="Times New Roman" w:cstheme="minorHAnsi"/>
          <w:spacing w:val="-1"/>
          <w:lang w:val="es-ES" w:eastAsia="es-ES"/>
        </w:rPr>
        <w:t>za</w:t>
      </w:r>
      <w:r w:rsidRPr="00C573E8">
        <w:rPr>
          <w:rFonts w:eastAsia="Times New Roman" w:cstheme="minorHAnsi"/>
          <w:spacing w:val="-1"/>
          <w:lang w:val="es-ES" w:eastAsia="es-ES"/>
        </w:rPr>
        <w:t>ción y se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uimie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las</w:t>
      </w:r>
    </w:p>
    <w:p w14:paraId="08B811A3" w14:textId="77777777" w:rsidR="00692501" w:rsidRPr="00C573E8" w:rsidRDefault="00692501" w:rsidP="00C573E8">
      <w:p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proofErr w:type="gramStart"/>
      <w:r w:rsidRPr="00C573E8">
        <w:rPr>
          <w:rFonts w:eastAsia="Times New Roman" w:cstheme="minorHAnsi"/>
          <w:spacing w:val="-1"/>
          <w:lang w:val="es-ES" w:eastAsia="es-ES"/>
        </w:rPr>
        <w:t>merca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cías</w:t>
      </w:r>
      <w:proofErr w:type="gramEnd"/>
      <w:r w:rsidRPr="00C573E8">
        <w:rPr>
          <w:rFonts w:eastAsia="Times New Roman" w:cstheme="minorHAnsi"/>
          <w:spacing w:val="-1"/>
          <w:lang w:val="es-ES" w:eastAsia="es-ES"/>
        </w:rPr>
        <w:t>. 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,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cación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sal</w:t>
      </w:r>
      <w:r w:rsidRPr="00884021">
        <w:rPr>
          <w:rFonts w:eastAsia="Times New Roman" w:cstheme="minorHAnsi"/>
          <w:spacing w:val="-1"/>
          <w:lang w:val="es-ES" w:eastAsia="es-ES"/>
        </w:rPr>
        <w:t>ida.</w:t>
      </w:r>
    </w:p>
    <w:p w14:paraId="18895137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Pl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ifi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cación de stocks.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ivel de servicio y stock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se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C573E8">
        <w:rPr>
          <w:rFonts w:eastAsia="Times New Roman" w:cstheme="minorHAnsi"/>
          <w:spacing w:val="-1"/>
          <w:lang w:val="es-ES" w:eastAsia="es-ES"/>
        </w:rPr>
        <w:t>. 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ma</w:t>
      </w:r>
      <w:r w:rsidRPr="00884021">
        <w:rPr>
          <w:rFonts w:eastAsia="Times New Roman" w:cstheme="minorHAnsi"/>
          <w:spacing w:val="-1"/>
          <w:lang w:val="es-ES" w:eastAsia="es-ES"/>
        </w:rPr>
        <w:t>ñ</w:t>
      </w:r>
      <w:r w:rsidRPr="00C573E8">
        <w:rPr>
          <w:rFonts w:eastAsia="Times New Roman" w:cstheme="minorHAnsi"/>
          <w:spacing w:val="-1"/>
          <w:lang w:val="es-ES" w:eastAsia="es-ES"/>
        </w:rPr>
        <w:t>o ó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timo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los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did</w:t>
      </w:r>
      <w:r w:rsidRPr="00C573E8">
        <w:rPr>
          <w:rFonts w:eastAsia="Times New Roman" w:cstheme="minorHAnsi"/>
          <w:spacing w:val="-1"/>
          <w:lang w:val="es-ES" w:eastAsia="es-ES"/>
        </w:rPr>
        <w:t>os. El pu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pe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C573E8">
        <w:rPr>
          <w:rFonts w:eastAsia="Times New Roman" w:cstheme="minorHAnsi"/>
          <w:spacing w:val="-1"/>
          <w:lang w:val="es-ES" w:eastAsia="es-ES"/>
        </w:rPr>
        <w:t>do.</w:t>
      </w:r>
    </w:p>
    <w:p w14:paraId="66FD6AE4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trol de procesos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activid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el a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rovi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C573E8">
        <w:rPr>
          <w:rFonts w:eastAsia="Times New Roman" w:cstheme="minorHAnsi"/>
          <w:spacing w:val="-1"/>
          <w:lang w:val="es-ES" w:eastAsia="es-ES"/>
        </w:rPr>
        <w:t>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amiento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y el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a</w:t>
      </w:r>
      <w:r w:rsidRPr="00C573E8">
        <w:rPr>
          <w:rFonts w:eastAsia="Times New Roman" w:cstheme="minorHAnsi"/>
          <w:spacing w:val="-1"/>
          <w:lang w:val="es-ES" w:eastAsia="es-ES"/>
        </w:rPr>
        <w:t>lmacén.</w:t>
      </w:r>
    </w:p>
    <w:p w14:paraId="22FAAAB6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El term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nal de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to de ve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ta. </w:t>
      </w:r>
      <w:r w:rsidRPr="00884021">
        <w:rPr>
          <w:rFonts w:eastAsia="Times New Roman" w:cstheme="minorHAnsi"/>
          <w:spacing w:val="-1"/>
          <w:lang w:val="es-ES" w:eastAsia="es-ES"/>
        </w:rPr>
        <w:t>In</w:t>
      </w:r>
      <w:r w:rsidRPr="00C573E8">
        <w:rPr>
          <w:rFonts w:eastAsia="Times New Roman" w:cstheme="minorHAnsi"/>
          <w:spacing w:val="-1"/>
          <w:lang w:val="es-ES" w:eastAsia="es-ES"/>
        </w:rPr>
        <w:t>formati</w:t>
      </w:r>
      <w:r w:rsidRPr="00884021">
        <w:rPr>
          <w:rFonts w:eastAsia="Times New Roman" w:cstheme="minorHAnsi"/>
          <w:spacing w:val="-1"/>
          <w:lang w:val="es-ES" w:eastAsia="es-ES"/>
        </w:rPr>
        <w:t>z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el almacén.</w:t>
      </w:r>
    </w:p>
    <w:p w14:paraId="0573C197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sporte de mercanc</w:t>
      </w:r>
      <w:r w:rsidRPr="00884021">
        <w:rPr>
          <w:rFonts w:eastAsia="Times New Roman" w:cstheme="minorHAnsi"/>
          <w:spacing w:val="-1"/>
          <w:lang w:val="es-ES" w:eastAsia="es-ES"/>
        </w:rPr>
        <w:t>í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as. Documentación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com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ñ</w:t>
      </w:r>
      <w:r w:rsidRPr="00C573E8">
        <w:rPr>
          <w:rFonts w:eastAsia="Times New Roman" w:cstheme="minorHAnsi"/>
          <w:spacing w:val="-1"/>
          <w:lang w:val="es-ES" w:eastAsia="es-ES"/>
        </w:rPr>
        <w:t>amie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to.</w:t>
      </w:r>
    </w:p>
    <w:p w14:paraId="44D67D8B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Reso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ución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mprevistos,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nc</w:t>
      </w:r>
      <w:r w:rsidRPr="00884021">
        <w:rPr>
          <w:rFonts w:eastAsia="Times New Roman" w:cstheme="minorHAnsi"/>
          <w:spacing w:val="-1"/>
          <w:lang w:val="es-ES" w:eastAsia="es-ES"/>
        </w:rPr>
        <w:t>id</w:t>
      </w:r>
      <w:r w:rsidRPr="00C573E8">
        <w:rPr>
          <w:rFonts w:eastAsia="Times New Roman" w:cstheme="minorHAnsi"/>
          <w:spacing w:val="-1"/>
          <w:lang w:val="es-ES" w:eastAsia="es-ES"/>
        </w:rPr>
        <w:t>encias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reclamaciones. Servicio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tención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l c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iente.</w:t>
      </w:r>
    </w:p>
    <w:p w14:paraId="739B2678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Cal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í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ices de renta</w:t>
      </w:r>
      <w:r w:rsidRPr="00884021">
        <w:rPr>
          <w:rFonts w:eastAsia="Times New Roman" w:cstheme="minorHAnsi"/>
          <w:spacing w:val="-1"/>
          <w:lang w:val="es-ES" w:eastAsia="es-ES"/>
        </w:rPr>
        <w:t>bili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el s</w:t>
      </w:r>
      <w:r w:rsidRPr="00884021">
        <w:rPr>
          <w:rFonts w:eastAsia="Times New Roman" w:cstheme="minorHAnsi"/>
          <w:spacing w:val="-1"/>
          <w:lang w:val="es-ES" w:eastAsia="es-ES"/>
        </w:rPr>
        <w:t>ur</w:t>
      </w:r>
      <w:r w:rsidRPr="00C573E8">
        <w:rPr>
          <w:rFonts w:eastAsia="Times New Roman" w:cstheme="minorHAnsi"/>
          <w:spacing w:val="-1"/>
          <w:lang w:val="es-ES" w:eastAsia="es-ES"/>
        </w:rPr>
        <w:t>ti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o. Detección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rod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ctos obso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etos y poco rent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C573E8">
        <w:rPr>
          <w:rFonts w:eastAsia="Times New Roman" w:cstheme="minorHAnsi"/>
          <w:spacing w:val="-1"/>
          <w:lang w:val="es-ES" w:eastAsia="es-ES"/>
        </w:rPr>
        <w:t>les. N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evas o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ort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nid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rod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ctos.</w:t>
      </w:r>
    </w:p>
    <w:p w14:paraId="4E8DB006" w14:textId="77777777" w:rsidR="00C573E8" w:rsidRDefault="00C573E8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564"/>
        <w:jc w:val="both"/>
        <w:rPr>
          <w:rFonts w:eastAsia="Times New Roman" w:cstheme="minorHAnsi"/>
          <w:b/>
          <w:spacing w:val="-1"/>
          <w:lang w:val="es-ES" w:eastAsia="es-ES"/>
        </w:rPr>
      </w:pPr>
    </w:p>
    <w:p w14:paraId="358DEB50" w14:textId="77777777" w:rsidR="00692501" w:rsidRPr="00A464D5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564"/>
        <w:jc w:val="both"/>
        <w:rPr>
          <w:rFonts w:eastAsia="Times New Roman" w:cstheme="minorHAnsi"/>
          <w:b/>
          <w:spacing w:val="-1"/>
          <w:lang w:val="es-ES" w:eastAsia="es-ES"/>
        </w:rPr>
      </w:pPr>
      <w:r w:rsidRPr="00A464D5">
        <w:rPr>
          <w:rFonts w:eastAsia="Times New Roman" w:cstheme="minorHAnsi"/>
          <w:b/>
          <w:spacing w:val="-1"/>
          <w:lang w:val="es-ES" w:eastAsia="es-ES"/>
        </w:rPr>
        <w:t>Realización de contactos comerciales con clientes utilizando técnicas de ventas:</w:t>
      </w:r>
    </w:p>
    <w:p w14:paraId="2089293E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1C3882BA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áli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sis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a cartera de clie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tes. Plan de ventas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erso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C573E8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iza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do. Clases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ve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de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es.</w:t>
      </w:r>
    </w:p>
    <w:p w14:paraId="3EFBCED8" w14:textId="7855B95E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El e</w:t>
      </w:r>
      <w:r w:rsidRPr="00884021">
        <w:rPr>
          <w:rFonts w:eastAsia="Times New Roman" w:cstheme="minorHAnsi"/>
          <w:spacing w:val="-1"/>
          <w:lang w:val="es-ES" w:eastAsia="es-ES"/>
        </w:rPr>
        <w:t>qui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po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ventas. La </w:t>
      </w:r>
      <w:r w:rsidRPr="00884021">
        <w:rPr>
          <w:rFonts w:eastAsia="Times New Roman" w:cstheme="minorHAnsi"/>
          <w:spacing w:val="-1"/>
          <w:lang w:val="es-ES" w:eastAsia="es-ES"/>
        </w:rPr>
        <w:t>pl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nifi</w:t>
      </w:r>
      <w:r w:rsidRPr="00C573E8">
        <w:rPr>
          <w:rFonts w:eastAsia="Times New Roman" w:cstheme="minorHAnsi"/>
          <w:spacing w:val="-1"/>
          <w:lang w:val="es-ES" w:eastAsia="es-ES"/>
        </w:rPr>
        <w:t>cación y pr</w:t>
      </w:r>
      <w:r w:rsidRPr="00884021">
        <w:rPr>
          <w:rFonts w:eastAsia="Times New Roman" w:cstheme="minorHAnsi"/>
          <w:spacing w:val="-1"/>
          <w:lang w:val="es-ES" w:eastAsia="es-ES"/>
        </w:rPr>
        <w:t>epara</w:t>
      </w:r>
      <w:r w:rsidRPr="00C573E8">
        <w:rPr>
          <w:rFonts w:eastAsia="Times New Roman" w:cstheme="minorHAnsi"/>
          <w:spacing w:val="-1"/>
          <w:lang w:val="es-ES" w:eastAsia="es-ES"/>
        </w:rPr>
        <w:t>ción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de la 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sita.</w:t>
      </w:r>
    </w:p>
    <w:p w14:paraId="5D3B13ED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roceso de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ecisión de com</w:t>
      </w:r>
      <w:r w:rsidRPr="00884021">
        <w:rPr>
          <w:rFonts w:eastAsia="Times New Roman" w:cstheme="minorHAnsi"/>
          <w:spacing w:val="-1"/>
          <w:lang w:val="es-ES" w:eastAsia="es-ES"/>
        </w:rPr>
        <w:t>pra</w:t>
      </w:r>
      <w:r w:rsidRPr="00C573E8">
        <w:rPr>
          <w:rFonts w:eastAsia="Times New Roman" w:cstheme="minorHAnsi"/>
          <w:spacing w:val="-1"/>
          <w:lang w:val="es-ES" w:eastAsia="es-ES"/>
        </w:rPr>
        <w:t>. El com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ortamie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to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C573E8">
        <w:rPr>
          <w:rFonts w:eastAsia="Times New Roman" w:cstheme="minorHAnsi"/>
          <w:spacing w:val="-1"/>
          <w:lang w:val="es-ES" w:eastAsia="es-ES"/>
        </w:rPr>
        <w:t>el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sumido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. Neces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des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el clie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te. </w:t>
      </w:r>
      <w:r w:rsidRPr="00884021">
        <w:rPr>
          <w:rFonts w:eastAsia="Times New Roman" w:cstheme="minorHAnsi"/>
          <w:spacing w:val="-1"/>
          <w:lang w:val="es-ES" w:eastAsia="es-ES"/>
        </w:rPr>
        <w:t>M</w:t>
      </w:r>
      <w:r w:rsidRPr="00C573E8">
        <w:rPr>
          <w:rFonts w:eastAsia="Times New Roman" w:cstheme="minorHAnsi"/>
          <w:spacing w:val="-1"/>
          <w:lang w:val="es-ES" w:eastAsia="es-ES"/>
        </w:rPr>
        <w:t>ot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vacio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es de com</w:t>
      </w:r>
      <w:r w:rsidRPr="00884021">
        <w:rPr>
          <w:rFonts w:eastAsia="Times New Roman" w:cstheme="minorHAnsi"/>
          <w:spacing w:val="-1"/>
          <w:lang w:val="es-ES" w:eastAsia="es-ES"/>
        </w:rPr>
        <w:t>pra.</w:t>
      </w:r>
    </w:p>
    <w:p w14:paraId="3E7854AC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Fa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ses   en  el 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roceso  de  ve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tas.  La  demostración.  Tipos  de   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C573E8">
        <w:rPr>
          <w:rFonts w:eastAsia="Times New Roman" w:cstheme="minorHAnsi"/>
          <w:spacing w:val="-1"/>
          <w:lang w:val="es-ES" w:eastAsia="es-ES"/>
        </w:rPr>
        <w:t>gumentaci</w:t>
      </w:r>
      <w:r w:rsidRPr="00884021">
        <w:rPr>
          <w:rFonts w:eastAsia="Times New Roman" w:cstheme="minorHAnsi"/>
          <w:spacing w:val="-1"/>
          <w:lang w:val="es-ES" w:eastAsia="es-ES"/>
        </w:rPr>
        <w:t>ón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.  El 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C573E8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mentarlo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ventas.</w:t>
      </w:r>
    </w:p>
    <w:p w14:paraId="295521B4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Elementos 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el 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trato 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  c</w:t>
      </w:r>
      <w:r w:rsidRPr="00884021">
        <w:rPr>
          <w:rFonts w:eastAsia="Times New Roman" w:cstheme="minorHAnsi"/>
          <w:spacing w:val="-1"/>
          <w:lang w:val="es-ES" w:eastAsia="es-ES"/>
        </w:rPr>
        <w:t>o</w:t>
      </w:r>
      <w:r w:rsidRPr="00C573E8">
        <w:rPr>
          <w:rFonts w:eastAsia="Times New Roman" w:cstheme="minorHAnsi"/>
          <w:spacing w:val="-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C573E8">
        <w:rPr>
          <w:rFonts w:eastAsia="Times New Roman" w:cstheme="minorHAnsi"/>
          <w:spacing w:val="-1"/>
          <w:lang w:val="es-ES" w:eastAsia="es-ES"/>
        </w:rPr>
        <w:t>aventa.  Estr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ct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ra   y   conte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do  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el 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trato.</w:t>
      </w:r>
    </w:p>
    <w:p w14:paraId="41FABA5A" w14:textId="0BB53B2B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tratos 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C573E8">
        <w:rPr>
          <w:rFonts w:eastAsia="Times New Roman" w:cstheme="minorHAnsi"/>
          <w:spacing w:val="-1"/>
          <w:lang w:val="es-ES" w:eastAsia="es-ES"/>
        </w:rPr>
        <w:t>e  acom</w:t>
      </w:r>
      <w:r w:rsidRPr="00884021">
        <w:rPr>
          <w:rFonts w:eastAsia="Times New Roman" w:cstheme="minorHAnsi"/>
          <w:spacing w:val="-1"/>
          <w:lang w:val="es-ES" w:eastAsia="es-ES"/>
        </w:rPr>
        <w:t>pa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ñan  al 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 com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raventa</w:t>
      </w:r>
      <w:proofErr w:type="gramStart"/>
      <w:r w:rsidRPr="00C573E8">
        <w:rPr>
          <w:rFonts w:eastAsia="Times New Roman" w:cstheme="minorHAnsi"/>
          <w:spacing w:val="-1"/>
          <w:lang w:val="es-ES" w:eastAsia="es-ES"/>
        </w:rPr>
        <w:t>:  sumi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C573E8">
        <w:rPr>
          <w:rFonts w:eastAsia="Times New Roman" w:cstheme="minorHAnsi"/>
          <w:spacing w:val="-1"/>
          <w:lang w:val="es-ES" w:eastAsia="es-ES"/>
        </w:rPr>
        <w:t>stros</w:t>
      </w:r>
      <w:proofErr w:type="gramEnd"/>
      <w:r w:rsidRPr="00C573E8">
        <w:rPr>
          <w:rFonts w:eastAsia="Times New Roman" w:cstheme="minorHAnsi"/>
          <w:spacing w:val="-1"/>
          <w:lang w:val="es-ES" w:eastAsia="es-ES"/>
        </w:rPr>
        <w:t>,  tra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sporte,  seg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ro  y </w:t>
      </w:r>
      <w:r w:rsidR="00A464D5" w:rsidRPr="00C573E8">
        <w:rPr>
          <w:rFonts w:eastAsia="Times New Roman" w:cstheme="minorHAnsi"/>
          <w:spacing w:val="-1"/>
          <w:lang w:val="es-ES" w:eastAsia="es-ES"/>
        </w:rPr>
        <w:tab/>
      </w:r>
      <w:r w:rsidRPr="00884021">
        <w:rPr>
          <w:rFonts w:eastAsia="Times New Roman" w:cstheme="minorHAnsi"/>
          <w:spacing w:val="-1"/>
          <w:lang w:val="es-ES" w:eastAsia="es-ES"/>
        </w:rPr>
        <w:t>ag</w:t>
      </w:r>
      <w:r w:rsidRPr="00C573E8">
        <w:rPr>
          <w:rFonts w:eastAsia="Times New Roman" w:cstheme="minorHAnsi"/>
          <w:spacing w:val="-1"/>
          <w:lang w:val="es-ES" w:eastAsia="es-ES"/>
        </w:rPr>
        <w:t>encia.</w:t>
      </w:r>
    </w:p>
    <w:p w14:paraId="4ACBDEDE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Me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ios de </w:t>
      </w:r>
      <w:r w:rsidRPr="00884021">
        <w:rPr>
          <w:rFonts w:eastAsia="Times New Roman" w:cstheme="minorHAnsi"/>
          <w:spacing w:val="-1"/>
          <w:lang w:val="es-ES" w:eastAsia="es-ES"/>
        </w:rPr>
        <w:t>pa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go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l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do y me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pa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go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ife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o. La transferencia 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ca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. La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estión de im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gad</w:t>
      </w:r>
      <w:r w:rsidRPr="00C573E8">
        <w:rPr>
          <w:rFonts w:eastAsia="Times New Roman" w:cstheme="minorHAnsi"/>
          <w:spacing w:val="-1"/>
          <w:lang w:val="es-ES" w:eastAsia="es-ES"/>
        </w:rPr>
        <w:t>os. El c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C573E8">
        <w:rPr>
          <w:rFonts w:eastAsia="Times New Roman" w:cstheme="minorHAnsi"/>
          <w:spacing w:val="-1"/>
          <w:lang w:val="es-ES" w:eastAsia="es-ES"/>
        </w:rPr>
        <w:t>ue. El pa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aré. La letra de cam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>io.</w:t>
      </w:r>
    </w:p>
    <w:p w14:paraId="0A31D221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Ima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en de marca de prod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ctos. La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istr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ción se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ectiv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. Técn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cas de em</w:t>
      </w:r>
      <w:r w:rsidRPr="00884021">
        <w:rPr>
          <w:rFonts w:eastAsia="Times New Roman" w:cstheme="minorHAnsi"/>
          <w:spacing w:val="-1"/>
          <w:lang w:val="es-ES" w:eastAsia="es-ES"/>
        </w:rPr>
        <w:t>paq</w:t>
      </w:r>
      <w:r w:rsidRPr="00C573E8">
        <w:rPr>
          <w:rFonts w:eastAsia="Times New Roman" w:cstheme="minorHAnsi"/>
          <w:spacing w:val="-1"/>
          <w:lang w:val="es-ES" w:eastAsia="es-ES"/>
        </w:rPr>
        <w:t>ueta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o.</w:t>
      </w:r>
    </w:p>
    <w:p w14:paraId="3456E98C" w14:textId="42ABA960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mat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va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et</w:t>
      </w:r>
      <w:r w:rsidRPr="00884021">
        <w:rPr>
          <w:rFonts w:eastAsia="Times New Roman" w:cstheme="minorHAnsi"/>
          <w:spacing w:val="-1"/>
          <w:lang w:val="es-ES" w:eastAsia="es-ES"/>
        </w:rPr>
        <w:t>iq</w:t>
      </w:r>
      <w:r w:rsidRPr="00C573E8">
        <w:rPr>
          <w:rFonts w:eastAsia="Times New Roman" w:cstheme="minorHAnsi"/>
          <w:spacing w:val="-1"/>
          <w:lang w:val="es-ES" w:eastAsia="es-ES"/>
        </w:rPr>
        <w:t>uet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do.</w:t>
      </w:r>
    </w:p>
    <w:p w14:paraId="054A641F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lastRenderedPageBreak/>
        <w:t>La 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omoción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C573E8">
        <w:rPr>
          <w:rFonts w:eastAsia="Times New Roman" w:cstheme="minorHAnsi"/>
          <w:spacing w:val="-1"/>
          <w:lang w:val="es-ES" w:eastAsia="es-ES"/>
        </w:rPr>
        <w:t>e inmue</w:t>
      </w:r>
      <w:r w:rsidRPr="00884021">
        <w:rPr>
          <w:rFonts w:eastAsia="Times New Roman" w:cstheme="minorHAnsi"/>
          <w:spacing w:val="-1"/>
          <w:lang w:val="es-ES" w:eastAsia="es-ES"/>
        </w:rPr>
        <w:t>bl</w:t>
      </w:r>
      <w:r w:rsidRPr="00C573E8">
        <w:rPr>
          <w:rFonts w:eastAsia="Times New Roman" w:cstheme="minorHAnsi"/>
          <w:spacing w:val="-1"/>
          <w:lang w:val="es-ES" w:eastAsia="es-ES"/>
        </w:rPr>
        <w:t>es: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me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ios y c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C573E8">
        <w:rPr>
          <w:rFonts w:eastAsia="Times New Roman" w:cstheme="minorHAnsi"/>
          <w:spacing w:val="-1"/>
          <w:lang w:val="es-ES" w:eastAsia="es-ES"/>
        </w:rPr>
        <w:t>ales. La cartera de inm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>les.</w:t>
      </w:r>
    </w:p>
    <w:p w14:paraId="11EFBEF3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gentes c</w:t>
      </w:r>
      <w:r w:rsidRPr="00884021">
        <w:rPr>
          <w:rFonts w:eastAsia="Times New Roman" w:cstheme="minorHAnsi"/>
          <w:spacing w:val="-1"/>
          <w:lang w:val="es-ES" w:eastAsia="es-ES"/>
        </w:rPr>
        <w:t>o</w:t>
      </w:r>
      <w:r w:rsidRPr="00C573E8">
        <w:rPr>
          <w:rFonts w:eastAsia="Times New Roman" w:cstheme="minorHAnsi"/>
          <w:spacing w:val="-1"/>
          <w:lang w:val="es-ES" w:eastAsia="es-ES"/>
        </w:rPr>
        <w:t>merciales. Téc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icas de venta </w:t>
      </w:r>
      <w:r w:rsidRPr="00884021">
        <w:rPr>
          <w:rFonts w:eastAsia="Times New Roman" w:cstheme="minorHAnsi"/>
          <w:spacing w:val="-1"/>
          <w:lang w:val="es-ES" w:eastAsia="es-ES"/>
        </w:rPr>
        <w:t>apl</w:t>
      </w:r>
      <w:r w:rsidRPr="00C573E8">
        <w:rPr>
          <w:rFonts w:eastAsia="Times New Roman" w:cstheme="minorHAnsi"/>
          <w:spacing w:val="-1"/>
          <w:lang w:val="es-ES" w:eastAsia="es-ES"/>
        </w:rPr>
        <w:t>ic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das al cliente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C573E8">
        <w:rPr>
          <w:rFonts w:eastAsia="Times New Roman" w:cstheme="minorHAnsi"/>
          <w:spacing w:val="-1"/>
          <w:lang w:val="es-ES" w:eastAsia="es-ES"/>
        </w:rPr>
        <w:t>stria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.</w:t>
      </w:r>
    </w:p>
    <w:p w14:paraId="357D20E8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ce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to de telemarket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. El proceso de comu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C573E8">
        <w:rPr>
          <w:rFonts w:eastAsia="Times New Roman" w:cstheme="minorHAnsi"/>
          <w:spacing w:val="-1"/>
          <w:lang w:val="es-ES" w:eastAsia="es-ES"/>
        </w:rPr>
        <w:t>cació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 La com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C573E8">
        <w:rPr>
          <w:rFonts w:eastAsia="Times New Roman" w:cstheme="minorHAnsi"/>
          <w:spacing w:val="-1"/>
          <w:lang w:val="es-ES" w:eastAsia="es-ES"/>
        </w:rPr>
        <w:t>icación tele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C573E8">
        <w:rPr>
          <w:rFonts w:eastAsia="Times New Roman" w:cstheme="minorHAnsi"/>
          <w:spacing w:val="-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ica.</w:t>
      </w:r>
    </w:p>
    <w:p w14:paraId="4EAA8838" w14:textId="3AE787A5" w:rsidR="00A464D5" w:rsidRPr="00C573E8" w:rsidRDefault="00692501" w:rsidP="001C5FAA">
      <w:p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cio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amiento, estruct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ra y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estión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n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ct center. </w:t>
      </w:r>
    </w:p>
    <w:p w14:paraId="06A442F0" w14:textId="77777777" w:rsidR="00A464D5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2550"/>
        <w:rPr>
          <w:rFonts w:eastAsia="Times New Roman" w:cstheme="minorHAnsi"/>
          <w:lang w:val="es-ES" w:eastAsia="es-ES"/>
        </w:rPr>
      </w:pPr>
    </w:p>
    <w:p w14:paraId="1C6439B4" w14:textId="7F38B7DD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2550"/>
        <w:rPr>
          <w:rFonts w:eastAsia="Times New Roman" w:cstheme="minorHAnsi"/>
          <w:lang w:val="es-ES" w:eastAsia="es-ES"/>
        </w:rPr>
      </w:pPr>
      <w:r w:rsidRPr="00A464D5">
        <w:rPr>
          <w:rFonts w:eastAsia="Times New Roman" w:cstheme="minorHAnsi"/>
          <w:b/>
          <w:spacing w:val="-1"/>
          <w:lang w:val="es-ES" w:eastAsia="es-ES"/>
        </w:rPr>
        <w:t>Contribución al mantenimiento de la tienda online de la empresa:</w:t>
      </w:r>
    </w:p>
    <w:p w14:paraId="4C066490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Si</w:t>
      </w:r>
      <w:r w:rsidRPr="00C573E8">
        <w:rPr>
          <w:rFonts w:eastAsia="Times New Roman" w:cstheme="minorHAnsi"/>
          <w:spacing w:val="-1"/>
          <w:lang w:val="es-ES" w:eastAsia="es-ES"/>
        </w:rPr>
        <w:t>stema o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erativo de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estión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venta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as (W</w:t>
      </w:r>
      <w:r w:rsidRPr="00884021">
        <w:rPr>
          <w:rFonts w:eastAsia="Times New Roman" w:cstheme="minorHAnsi"/>
          <w:spacing w:val="-1"/>
          <w:lang w:val="es-ES" w:eastAsia="es-ES"/>
        </w:rPr>
        <w:t>ind</w:t>
      </w:r>
      <w:r w:rsidRPr="00C573E8">
        <w:rPr>
          <w:rFonts w:eastAsia="Times New Roman" w:cstheme="minorHAnsi"/>
          <w:spacing w:val="-1"/>
          <w:lang w:val="es-ES" w:eastAsia="es-ES"/>
        </w:rPr>
        <w:t>ows). Tra</w:t>
      </w:r>
      <w:r w:rsidRPr="00884021">
        <w:rPr>
          <w:rFonts w:eastAsia="Times New Roman" w:cstheme="minorHAnsi"/>
          <w:spacing w:val="-1"/>
          <w:lang w:val="es-ES" w:eastAsia="es-ES"/>
        </w:rPr>
        <w:t>ba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jo con 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C573E8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hi</w:t>
      </w:r>
      <w:r w:rsidRPr="00C573E8">
        <w:rPr>
          <w:rFonts w:eastAsia="Times New Roman" w:cstheme="minorHAnsi"/>
          <w:spacing w:val="-1"/>
          <w:lang w:val="es-ES" w:eastAsia="es-ES"/>
        </w:rPr>
        <w:t>vos y ca</w:t>
      </w:r>
      <w:r w:rsidRPr="00884021">
        <w:rPr>
          <w:rFonts w:eastAsia="Times New Roman" w:cstheme="minorHAnsi"/>
          <w:spacing w:val="-1"/>
          <w:lang w:val="es-ES" w:eastAsia="es-ES"/>
        </w:rPr>
        <w:t>rp</w:t>
      </w:r>
      <w:r w:rsidRPr="00C573E8">
        <w:rPr>
          <w:rFonts w:eastAsia="Times New Roman" w:cstheme="minorHAnsi"/>
          <w:spacing w:val="-1"/>
          <w:lang w:val="es-ES" w:eastAsia="es-ES"/>
        </w:rPr>
        <w:t>etas.</w:t>
      </w:r>
    </w:p>
    <w:p w14:paraId="2C4CCEAB" w14:textId="2BA7EEBB" w:rsidR="00692501" w:rsidRPr="00C573E8" w:rsidRDefault="00692501" w:rsidP="00C573E8">
      <w:p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>ajo con ca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petas y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rc</w:t>
      </w:r>
      <w:r w:rsidRPr="00884021">
        <w:rPr>
          <w:rFonts w:eastAsia="Times New Roman" w:cstheme="minorHAnsi"/>
          <w:spacing w:val="-1"/>
          <w:lang w:val="es-ES" w:eastAsia="es-ES"/>
        </w:rPr>
        <w:t>hi</w:t>
      </w:r>
      <w:r w:rsidRPr="00C573E8">
        <w:rPr>
          <w:rFonts w:eastAsia="Times New Roman" w:cstheme="minorHAnsi"/>
          <w:spacing w:val="-1"/>
          <w:lang w:val="es-ES" w:eastAsia="es-ES"/>
        </w:rPr>
        <w:t>vos com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rimidos.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rc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C573E8">
        <w:rPr>
          <w:rFonts w:eastAsia="Times New Roman" w:cstheme="minorHAnsi"/>
          <w:spacing w:val="-1"/>
          <w:lang w:val="es-ES" w:eastAsia="es-ES"/>
        </w:rPr>
        <w:t>ivos e im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resoras com</w:t>
      </w:r>
      <w:r w:rsidRPr="00884021">
        <w:rPr>
          <w:rFonts w:eastAsia="Times New Roman" w:cstheme="minorHAnsi"/>
          <w:spacing w:val="-1"/>
          <w:lang w:val="es-ES" w:eastAsia="es-ES"/>
        </w:rPr>
        <w:t>pa</w:t>
      </w:r>
      <w:r w:rsidRPr="00C573E8">
        <w:rPr>
          <w:rFonts w:eastAsia="Times New Roman" w:cstheme="minorHAnsi"/>
          <w:spacing w:val="-1"/>
          <w:lang w:val="es-ES" w:eastAsia="es-ES"/>
        </w:rPr>
        <w:t>rt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dos. </w:t>
      </w:r>
      <w:r w:rsidR="00A464D5" w:rsidRPr="00C573E8">
        <w:rPr>
          <w:rFonts w:eastAsia="Times New Roman" w:cstheme="minorHAnsi"/>
          <w:spacing w:val="-1"/>
          <w:lang w:val="es-ES" w:eastAsia="es-ES"/>
        </w:rPr>
        <w:tab/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ia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se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C573E8">
        <w:rPr>
          <w:rFonts w:eastAsia="Times New Roman" w:cstheme="minorHAnsi"/>
          <w:spacing w:val="-1"/>
          <w:lang w:val="es-ES" w:eastAsia="es-ES"/>
        </w:rPr>
        <w:t>e los 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tos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resta</w:t>
      </w:r>
      <w:r w:rsidRPr="00884021">
        <w:rPr>
          <w:rFonts w:eastAsia="Times New Roman" w:cstheme="minorHAnsi"/>
          <w:spacing w:val="-1"/>
          <w:lang w:val="es-ES" w:eastAsia="es-ES"/>
        </w:rPr>
        <w:t>ura</w:t>
      </w:r>
      <w:r w:rsidRPr="00C573E8">
        <w:rPr>
          <w:rFonts w:eastAsia="Times New Roman" w:cstheme="minorHAnsi"/>
          <w:spacing w:val="-1"/>
          <w:lang w:val="es-ES" w:eastAsia="es-ES"/>
        </w:rPr>
        <w:t>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</w:t>
      </w:r>
    </w:p>
    <w:p w14:paraId="19A12E3F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exión  a 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nter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et.  Protocolo  TCP/IP.  Cor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eo  elect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C573E8">
        <w:rPr>
          <w:rFonts w:eastAsia="Times New Roman" w:cstheme="minorHAnsi"/>
          <w:spacing w:val="-1"/>
          <w:lang w:val="es-ES" w:eastAsia="es-ES"/>
        </w:rPr>
        <w:t>co.  Tra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sfere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cia  y  gestión 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emota de ficheros (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C573E8">
        <w:rPr>
          <w:rFonts w:eastAsia="Times New Roman" w:cstheme="minorHAnsi"/>
          <w:spacing w:val="-1"/>
          <w:lang w:val="es-ES" w:eastAsia="es-ES"/>
        </w:rPr>
        <w:t>TP). B</w:t>
      </w:r>
      <w:r w:rsidRPr="00884021">
        <w:rPr>
          <w:rFonts w:eastAsia="Times New Roman" w:cstheme="minorHAnsi"/>
          <w:spacing w:val="-1"/>
          <w:lang w:val="es-ES" w:eastAsia="es-ES"/>
        </w:rPr>
        <w:t>ú</w:t>
      </w:r>
      <w:r w:rsidRPr="00C573E8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C573E8">
        <w:rPr>
          <w:rFonts w:eastAsia="Times New Roman" w:cstheme="minorHAnsi"/>
          <w:spacing w:val="-1"/>
          <w:lang w:val="es-ES" w:eastAsia="es-ES"/>
        </w:rPr>
        <w:t>uedas en Inte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net.</w:t>
      </w:r>
    </w:p>
    <w:p w14:paraId="5777DC3C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>ajo con im</w:t>
      </w:r>
      <w:r w:rsidRPr="00884021">
        <w:rPr>
          <w:rFonts w:eastAsia="Times New Roman" w:cstheme="minorHAnsi"/>
          <w:spacing w:val="-1"/>
          <w:lang w:val="es-ES" w:eastAsia="es-ES"/>
        </w:rPr>
        <w:t>á</w:t>
      </w:r>
      <w:r w:rsidRPr="00C573E8">
        <w:rPr>
          <w:rFonts w:eastAsia="Times New Roman" w:cstheme="minorHAnsi"/>
          <w:spacing w:val="-1"/>
          <w:lang w:val="es-ES" w:eastAsia="es-ES"/>
        </w:rPr>
        <w:t>genes vecto</w:t>
      </w:r>
      <w:r w:rsidRPr="00884021">
        <w:rPr>
          <w:rFonts w:eastAsia="Times New Roman" w:cstheme="minorHAnsi"/>
          <w:spacing w:val="-1"/>
          <w:lang w:val="es-ES" w:eastAsia="es-ES"/>
        </w:rPr>
        <w:t>ria</w:t>
      </w:r>
      <w:r w:rsidRPr="00C573E8">
        <w:rPr>
          <w:rFonts w:eastAsia="Times New Roman" w:cstheme="minorHAnsi"/>
          <w:spacing w:val="-1"/>
          <w:lang w:val="es-ES" w:eastAsia="es-ES"/>
        </w:rPr>
        <w:t>les y en m</w:t>
      </w:r>
      <w:r w:rsidRPr="00884021">
        <w:rPr>
          <w:rFonts w:eastAsia="Times New Roman" w:cstheme="minorHAnsi"/>
          <w:spacing w:val="-1"/>
          <w:lang w:val="es-ES" w:eastAsia="es-ES"/>
        </w:rPr>
        <w:t>ap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 de 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its.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amas de colo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. Obtención de im</w:t>
      </w:r>
      <w:r w:rsidRPr="00884021">
        <w:rPr>
          <w:rFonts w:eastAsia="Times New Roman" w:cstheme="minorHAnsi"/>
          <w:spacing w:val="-1"/>
          <w:lang w:val="es-ES" w:eastAsia="es-ES"/>
        </w:rPr>
        <w:t>ág</w:t>
      </w:r>
      <w:r w:rsidRPr="00C573E8">
        <w:rPr>
          <w:rFonts w:eastAsia="Times New Roman" w:cstheme="minorHAnsi"/>
          <w:spacing w:val="-1"/>
          <w:lang w:val="es-ES" w:eastAsia="es-ES"/>
        </w:rPr>
        <w:t>enes. O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cio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es de impresió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 Uti</w:t>
      </w:r>
      <w:r w:rsidRPr="00884021">
        <w:rPr>
          <w:rFonts w:eastAsia="Times New Roman" w:cstheme="minorHAnsi"/>
          <w:spacing w:val="-1"/>
          <w:lang w:val="es-ES" w:eastAsia="es-ES"/>
        </w:rPr>
        <w:t>lid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es de e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C573E8">
        <w:rPr>
          <w:rFonts w:eastAsia="Times New Roman" w:cstheme="minorHAnsi"/>
          <w:spacing w:val="-1"/>
          <w:lang w:val="es-ES" w:eastAsia="es-ES"/>
        </w:rPr>
        <w:t>ción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grá</w:t>
      </w:r>
      <w:r w:rsidRPr="00C573E8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cos.</w:t>
      </w:r>
    </w:p>
    <w:p w14:paraId="2C48D03A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rocesador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textos. La 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oja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c</w:t>
      </w:r>
      <w:r w:rsidRPr="00884021">
        <w:rPr>
          <w:rFonts w:eastAsia="Times New Roman" w:cstheme="minorHAnsi"/>
          <w:spacing w:val="-1"/>
          <w:lang w:val="es-ES" w:eastAsia="es-ES"/>
        </w:rPr>
        <w:t>á</w:t>
      </w:r>
      <w:r w:rsidRPr="00C573E8">
        <w:rPr>
          <w:rFonts w:eastAsia="Times New Roman" w:cstheme="minorHAnsi"/>
          <w:spacing w:val="-1"/>
          <w:lang w:val="es-ES" w:eastAsia="es-ES"/>
        </w:rPr>
        <w:t>lc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lo.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esto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ases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C573E8">
        <w:rPr>
          <w:rFonts w:eastAsia="Times New Roman" w:cstheme="minorHAnsi"/>
          <w:spacing w:val="-1"/>
          <w:lang w:val="es-ES" w:eastAsia="es-ES"/>
        </w:rPr>
        <w:t>tos. Et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quetas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co</w:t>
      </w:r>
      <w:r w:rsidRPr="00884021">
        <w:rPr>
          <w:rFonts w:eastAsia="Times New Roman" w:cstheme="minorHAnsi"/>
          <w:spacing w:val="-1"/>
          <w:lang w:val="es-ES" w:eastAsia="es-ES"/>
        </w:rPr>
        <w:t>rr</w:t>
      </w:r>
      <w:r w:rsidRPr="00C573E8">
        <w:rPr>
          <w:rFonts w:eastAsia="Times New Roman" w:cstheme="minorHAnsi"/>
          <w:spacing w:val="-1"/>
          <w:lang w:val="es-ES" w:eastAsia="es-ES"/>
        </w:rPr>
        <w:t>eo. Factura electró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C573E8">
        <w:rPr>
          <w:rFonts w:eastAsia="Times New Roman" w:cstheme="minorHAnsi"/>
          <w:spacing w:val="-1"/>
          <w:lang w:val="es-ES" w:eastAsia="es-ES"/>
        </w:rPr>
        <w:t>ca. Ba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ca o</w:t>
      </w:r>
      <w:r w:rsidRPr="00884021">
        <w:rPr>
          <w:rFonts w:eastAsia="Times New Roman" w:cstheme="minorHAnsi"/>
          <w:spacing w:val="-1"/>
          <w:lang w:val="es-ES" w:eastAsia="es-ES"/>
        </w:rPr>
        <w:t>nli</w:t>
      </w:r>
      <w:r w:rsidRPr="00C573E8">
        <w:rPr>
          <w:rFonts w:eastAsia="Times New Roman" w:cstheme="minorHAnsi"/>
          <w:spacing w:val="-1"/>
          <w:lang w:val="es-ES" w:eastAsia="es-ES"/>
        </w:rPr>
        <w:t>ne. Los tr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tos o</w:t>
      </w:r>
      <w:r w:rsidRPr="00884021">
        <w:rPr>
          <w:rFonts w:eastAsia="Times New Roman" w:cstheme="minorHAnsi"/>
          <w:spacing w:val="-1"/>
          <w:lang w:val="es-ES" w:eastAsia="es-ES"/>
        </w:rPr>
        <w:t>nlin</w:t>
      </w:r>
      <w:r w:rsidRPr="00C573E8">
        <w:rPr>
          <w:rFonts w:eastAsia="Times New Roman" w:cstheme="minorHAnsi"/>
          <w:spacing w:val="-1"/>
          <w:lang w:val="es-ES" w:eastAsia="es-ES"/>
        </w:rPr>
        <w:t>e.</w:t>
      </w:r>
    </w:p>
    <w:p w14:paraId="0069002A" w14:textId="77777777" w:rsidR="0069250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0EB04CE3" w14:textId="77777777" w:rsidR="002140B1" w:rsidRPr="00884021" w:rsidRDefault="002140B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5737FC7C" w14:textId="77777777" w:rsidR="00692501" w:rsidRPr="00A464D5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556"/>
        <w:rPr>
          <w:rFonts w:eastAsia="Times New Roman" w:cstheme="minorHAnsi"/>
          <w:b/>
          <w:spacing w:val="-1"/>
          <w:lang w:val="es-ES" w:eastAsia="es-ES"/>
        </w:rPr>
      </w:pPr>
      <w:r w:rsidRPr="00A464D5">
        <w:rPr>
          <w:rFonts w:eastAsia="Times New Roman" w:cstheme="minorHAnsi"/>
          <w:b/>
          <w:spacing w:val="-1"/>
          <w:lang w:val="es-ES" w:eastAsia="es-ES"/>
        </w:rPr>
        <w:t>Realización de tareas de dinamización del establecimiento comercial:</w:t>
      </w:r>
    </w:p>
    <w:p w14:paraId="19DE07DA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2D72965C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Téc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cas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proofErr w:type="spellStart"/>
      <w:r w:rsidRPr="00C573E8">
        <w:rPr>
          <w:rFonts w:eastAsia="Times New Roman" w:cstheme="minorHAnsi"/>
          <w:spacing w:val="-1"/>
          <w:lang w:val="es-ES" w:eastAsia="es-ES"/>
        </w:rPr>
        <w:t>merch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C573E8">
        <w:rPr>
          <w:rFonts w:eastAsia="Times New Roman" w:cstheme="minorHAnsi"/>
          <w:spacing w:val="-1"/>
          <w:lang w:val="es-ES" w:eastAsia="es-ES"/>
        </w:rPr>
        <w:t>sing</w:t>
      </w:r>
      <w:proofErr w:type="spellEnd"/>
      <w:r w:rsidRPr="00C573E8">
        <w:rPr>
          <w:rFonts w:eastAsia="Times New Roman" w:cstheme="minorHAnsi"/>
          <w:spacing w:val="-1"/>
          <w:lang w:val="es-ES" w:eastAsia="es-ES"/>
        </w:rPr>
        <w:t>. Distrib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los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asi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los. </w:t>
      </w:r>
      <w:r w:rsidRPr="00884021">
        <w:rPr>
          <w:rFonts w:eastAsia="Times New Roman" w:cstheme="minorHAnsi"/>
          <w:spacing w:val="-1"/>
          <w:lang w:val="es-ES" w:eastAsia="es-ES"/>
        </w:rPr>
        <w:t>Impla</w:t>
      </w:r>
      <w:r w:rsidRPr="00C573E8">
        <w:rPr>
          <w:rFonts w:eastAsia="Times New Roman" w:cstheme="minorHAnsi"/>
          <w:spacing w:val="-1"/>
          <w:lang w:val="es-ES" w:eastAsia="es-ES"/>
        </w:rPr>
        <w:t>ntación de las secc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es.</w:t>
      </w:r>
    </w:p>
    <w:p w14:paraId="1FFF1846" w14:textId="1A32BC12" w:rsidR="00692501" w:rsidRPr="00C573E8" w:rsidRDefault="00692501" w:rsidP="00C573E8">
      <w:p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om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tamiento del clie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te en el pu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to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C573E8">
        <w:rPr>
          <w:rFonts w:eastAsia="Times New Roman" w:cstheme="minorHAnsi"/>
          <w:spacing w:val="-1"/>
          <w:lang w:val="es-ES" w:eastAsia="es-ES"/>
        </w:rPr>
        <w:t>e venta.</w:t>
      </w:r>
    </w:p>
    <w:p w14:paraId="1852E889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Méto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determ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nación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el s</w:t>
      </w:r>
      <w:r w:rsidRPr="00884021">
        <w:rPr>
          <w:rFonts w:eastAsia="Times New Roman" w:cstheme="minorHAnsi"/>
          <w:spacing w:val="-1"/>
          <w:lang w:val="es-ES" w:eastAsia="es-ES"/>
        </w:rPr>
        <w:t>ur</w:t>
      </w:r>
      <w:r w:rsidRPr="00C573E8">
        <w:rPr>
          <w:rFonts w:eastAsia="Times New Roman" w:cstheme="minorHAnsi"/>
          <w:spacing w:val="-1"/>
          <w:lang w:val="es-ES" w:eastAsia="es-ES"/>
        </w:rPr>
        <w:t>ti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o. Di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posición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-1"/>
          <w:lang w:val="es-ES" w:eastAsia="es-ES"/>
        </w:rPr>
        <w:t>m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bili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io. Zo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s y 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veles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-1"/>
          <w:lang w:val="es-ES" w:eastAsia="es-ES"/>
        </w:rPr>
        <w:t>lin</w:t>
      </w:r>
      <w:r w:rsidRPr="00C573E8">
        <w:rPr>
          <w:rFonts w:eastAsia="Times New Roman" w:cstheme="minorHAnsi"/>
          <w:spacing w:val="-1"/>
          <w:lang w:val="es-ES" w:eastAsia="es-ES"/>
        </w:rPr>
        <w:t>eal. Tiem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ex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osició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. Los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C573E8">
        <w:rPr>
          <w:rFonts w:eastAsia="Times New Roman" w:cstheme="minorHAnsi"/>
          <w:spacing w:val="-1"/>
          <w:lang w:val="es-ES" w:eastAsia="es-ES"/>
        </w:rPr>
        <w:t>aci</w:t>
      </w:r>
      <w:r w:rsidRPr="00884021">
        <w:rPr>
          <w:rFonts w:eastAsia="Times New Roman" w:cstheme="minorHAnsi"/>
          <w:spacing w:val="-1"/>
          <w:lang w:val="es-ES" w:eastAsia="es-ES"/>
        </w:rPr>
        <w:t>ng</w:t>
      </w:r>
      <w:r w:rsidRPr="00C573E8">
        <w:rPr>
          <w:rFonts w:eastAsia="Times New Roman" w:cstheme="minorHAnsi"/>
          <w:spacing w:val="-1"/>
          <w:lang w:val="es-ES" w:eastAsia="es-ES"/>
        </w:rPr>
        <w:t>s. Re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las de im</w:t>
      </w:r>
      <w:r w:rsidRPr="00884021">
        <w:rPr>
          <w:rFonts w:eastAsia="Times New Roman" w:cstheme="minorHAnsi"/>
          <w:spacing w:val="-1"/>
          <w:lang w:val="es-ES" w:eastAsia="es-ES"/>
        </w:rPr>
        <w:t>pl</w:t>
      </w:r>
      <w:r w:rsidRPr="00C573E8">
        <w:rPr>
          <w:rFonts w:eastAsia="Times New Roman" w:cstheme="minorHAnsi"/>
          <w:spacing w:val="-1"/>
          <w:lang w:val="es-ES" w:eastAsia="es-ES"/>
        </w:rPr>
        <w:t>antació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</w:t>
      </w:r>
    </w:p>
    <w:p w14:paraId="3FAF7E9A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Tipos de elementos de </w:t>
      </w:r>
      <w:r w:rsidRPr="00884021">
        <w:rPr>
          <w:rFonts w:eastAsia="Times New Roman" w:cstheme="minorHAnsi"/>
          <w:spacing w:val="-1"/>
          <w:lang w:val="es-ES" w:eastAsia="es-ES"/>
        </w:rPr>
        <w:t>pu</w:t>
      </w:r>
      <w:r w:rsidRPr="00C573E8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1"/>
          <w:lang w:val="es-ES" w:eastAsia="es-ES"/>
        </w:rPr>
        <w:t>li</w:t>
      </w:r>
      <w:r w:rsidRPr="00C573E8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ida</w:t>
      </w:r>
      <w:r w:rsidRPr="00C573E8">
        <w:rPr>
          <w:rFonts w:eastAsia="Times New Roman" w:cstheme="minorHAnsi"/>
          <w:spacing w:val="-1"/>
          <w:lang w:val="es-ES" w:eastAsia="es-ES"/>
        </w:rPr>
        <w:t>d: sto</w:t>
      </w:r>
      <w:r w:rsidRPr="00884021">
        <w:rPr>
          <w:rFonts w:eastAsia="Times New Roman" w:cstheme="minorHAnsi"/>
          <w:spacing w:val="-1"/>
          <w:lang w:val="es-ES" w:eastAsia="es-ES"/>
        </w:rPr>
        <w:t>pp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ers,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rtas, 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C573E8">
        <w:rPr>
          <w:rFonts w:eastAsia="Times New Roman" w:cstheme="minorHAnsi"/>
          <w:spacing w:val="-1"/>
          <w:lang w:val="es-ES" w:eastAsia="es-ES"/>
        </w:rPr>
        <w:t>splays y carteles, entre otros.</w:t>
      </w:r>
    </w:p>
    <w:p w14:paraId="4A98A194" w14:textId="2765C366" w:rsidR="00692501" w:rsidRPr="00C573E8" w:rsidRDefault="00692501" w:rsidP="00C573E8">
      <w:p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proofErr w:type="spellStart"/>
      <w:r w:rsidRPr="00C573E8">
        <w:rPr>
          <w:rFonts w:eastAsia="Times New Roman" w:cstheme="minorHAnsi"/>
          <w:spacing w:val="-1"/>
          <w:lang w:val="es-ES" w:eastAsia="es-ES"/>
        </w:rPr>
        <w:t>Cartelería</w:t>
      </w:r>
      <w:proofErr w:type="spellEnd"/>
      <w:r w:rsidRPr="00C573E8">
        <w:rPr>
          <w:rFonts w:eastAsia="Times New Roman" w:cstheme="minorHAnsi"/>
          <w:spacing w:val="-1"/>
          <w:lang w:val="es-ES" w:eastAsia="es-ES"/>
        </w:rPr>
        <w:t xml:space="preserve"> en el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to de venta.</w:t>
      </w:r>
    </w:p>
    <w:p w14:paraId="5C7B771E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El esca</w:t>
      </w:r>
      <w:r w:rsidRPr="00884021">
        <w:rPr>
          <w:rFonts w:eastAsia="Times New Roman" w:cstheme="minorHAnsi"/>
          <w:spacing w:val="-1"/>
          <w:lang w:val="es-ES" w:eastAsia="es-ES"/>
        </w:rPr>
        <w:t>pa</w:t>
      </w:r>
      <w:r w:rsidRPr="00C573E8">
        <w:rPr>
          <w:rFonts w:eastAsia="Times New Roman" w:cstheme="minorHAnsi"/>
          <w:spacing w:val="-1"/>
          <w:lang w:val="es-ES" w:eastAsia="es-ES"/>
        </w:rPr>
        <w:t>rate: cla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C573E8">
        <w:rPr>
          <w:rFonts w:eastAsia="Times New Roman" w:cstheme="minorHAnsi"/>
          <w:spacing w:val="-1"/>
          <w:lang w:val="es-ES" w:eastAsia="es-ES"/>
        </w:rPr>
        <w:t>es de esca</w:t>
      </w:r>
      <w:r w:rsidRPr="00884021">
        <w:rPr>
          <w:rFonts w:eastAsia="Times New Roman" w:cstheme="minorHAnsi"/>
          <w:spacing w:val="-1"/>
          <w:lang w:val="es-ES" w:eastAsia="es-ES"/>
        </w:rPr>
        <w:t>pa</w:t>
      </w:r>
      <w:r w:rsidRPr="00C573E8">
        <w:rPr>
          <w:rFonts w:eastAsia="Times New Roman" w:cstheme="minorHAnsi"/>
          <w:spacing w:val="-1"/>
          <w:lang w:val="es-ES" w:eastAsia="es-ES"/>
        </w:rPr>
        <w:t>rates. Pres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esto de im</w:t>
      </w:r>
      <w:r w:rsidRPr="00884021">
        <w:rPr>
          <w:rFonts w:eastAsia="Times New Roman" w:cstheme="minorHAnsi"/>
          <w:spacing w:val="-1"/>
          <w:lang w:val="es-ES" w:eastAsia="es-ES"/>
        </w:rPr>
        <w:t>pla</w:t>
      </w:r>
      <w:r w:rsidRPr="00C573E8">
        <w:rPr>
          <w:rFonts w:eastAsia="Times New Roman" w:cstheme="minorHAnsi"/>
          <w:spacing w:val="-1"/>
          <w:lang w:val="es-ES" w:eastAsia="es-ES"/>
        </w:rPr>
        <w:t>ntación del esc</w:t>
      </w:r>
      <w:r w:rsidRPr="00884021">
        <w:rPr>
          <w:rFonts w:eastAsia="Times New Roman" w:cstheme="minorHAnsi"/>
          <w:spacing w:val="-1"/>
          <w:lang w:val="es-ES" w:eastAsia="es-ES"/>
        </w:rPr>
        <w:t>ap</w:t>
      </w:r>
      <w:r w:rsidRPr="00C573E8">
        <w:rPr>
          <w:rFonts w:eastAsia="Times New Roman" w:cstheme="minorHAnsi"/>
          <w:spacing w:val="-1"/>
          <w:lang w:val="es-ES" w:eastAsia="es-ES"/>
        </w:rPr>
        <w:t>arate. El esca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C573E8">
        <w:rPr>
          <w:rFonts w:eastAsia="Times New Roman" w:cstheme="minorHAnsi"/>
          <w:spacing w:val="-1"/>
          <w:lang w:val="es-ES" w:eastAsia="es-ES"/>
        </w:rPr>
        <w:t>ate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la com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C573E8">
        <w:rPr>
          <w:rFonts w:eastAsia="Times New Roman" w:cstheme="minorHAnsi"/>
          <w:spacing w:val="-1"/>
          <w:lang w:val="es-ES" w:eastAsia="es-ES"/>
        </w:rPr>
        <w:t>icació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 Materi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C573E8">
        <w:rPr>
          <w:rFonts w:eastAsia="Times New Roman" w:cstheme="minorHAnsi"/>
          <w:spacing w:val="-1"/>
          <w:lang w:val="es-ES" w:eastAsia="es-ES"/>
        </w:rPr>
        <w:t>es y me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os. Bocetos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esca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ar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tes.</w:t>
      </w:r>
    </w:p>
    <w:p w14:paraId="10D8A542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omocio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es </w:t>
      </w:r>
      <w:r w:rsidRPr="00884021">
        <w:rPr>
          <w:rFonts w:eastAsia="Times New Roman" w:cstheme="minorHAnsi"/>
          <w:spacing w:val="-1"/>
          <w:lang w:val="es-ES" w:eastAsia="es-ES"/>
        </w:rPr>
        <w:t>dirigi</w:t>
      </w:r>
      <w:r w:rsidRPr="00C573E8">
        <w:rPr>
          <w:rFonts w:eastAsia="Times New Roman" w:cstheme="minorHAnsi"/>
          <w:spacing w:val="-1"/>
          <w:lang w:val="es-ES" w:eastAsia="es-ES"/>
        </w:rPr>
        <w:t>das al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sumidor. Prod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ctos g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C573E8">
        <w:rPr>
          <w:rFonts w:eastAsia="Times New Roman" w:cstheme="minorHAnsi"/>
          <w:spacing w:val="-1"/>
          <w:lang w:val="es-ES" w:eastAsia="es-ES"/>
        </w:rPr>
        <w:t>cho 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p</w:t>
      </w:r>
      <w:r w:rsidRPr="00C573E8">
        <w:rPr>
          <w:rFonts w:eastAsia="Times New Roman" w:cstheme="minorHAnsi"/>
          <w:spacing w:val="-1"/>
          <w:lang w:val="es-ES" w:eastAsia="es-ES"/>
        </w:rPr>
        <w:t>rod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ctos estrella.</w:t>
      </w:r>
    </w:p>
    <w:p w14:paraId="62488621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lastRenderedPageBreak/>
        <w:t xml:space="preserve">La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bli</w:t>
      </w:r>
      <w:r w:rsidRPr="00C573E8">
        <w:rPr>
          <w:rFonts w:eastAsia="Times New Roman" w:cstheme="minorHAnsi"/>
          <w:spacing w:val="-1"/>
          <w:lang w:val="es-ES" w:eastAsia="es-ES"/>
        </w:rPr>
        <w:t>ci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d en el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ar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venta. Ratios de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trol de eficacia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accio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es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C573E8">
        <w:rPr>
          <w:rFonts w:eastAsia="Times New Roman" w:cstheme="minorHAnsi"/>
          <w:spacing w:val="-1"/>
          <w:lang w:val="es-ES" w:eastAsia="es-ES"/>
        </w:rPr>
        <w:t>omoci</w:t>
      </w:r>
      <w:r w:rsidRPr="00884021">
        <w:rPr>
          <w:rFonts w:eastAsia="Times New Roman" w:cstheme="minorHAnsi"/>
          <w:spacing w:val="-1"/>
          <w:lang w:val="es-ES" w:eastAsia="es-ES"/>
        </w:rPr>
        <w:t>on</w:t>
      </w:r>
      <w:r w:rsidRPr="00C573E8">
        <w:rPr>
          <w:rFonts w:eastAsia="Times New Roman" w:cstheme="minorHAnsi"/>
          <w:spacing w:val="-1"/>
          <w:lang w:val="es-ES" w:eastAsia="es-ES"/>
        </w:rPr>
        <w:t>ales.</w:t>
      </w:r>
    </w:p>
    <w:p w14:paraId="134E7FD3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458A8157" w14:textId="77777777" w:rsidR="00692501" w:rsidRPr="00A464D5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556"/>
        <w:rPr>
          <w:rFonts w:eastAsia="Times New Roman" w:cstheme="minorHAnsi"/>
          <w:b/>
          <w:spacing w:val="-1"/>
          <w:lang w:val="es-ES" w:eastAsia="es-ES"/>
        </w:rPr>
      </w:pPr>
      <w:r w:rsidRPr="00A464D5">
        <w:rPr>
          <w:rFonts w:eastAsia="Times New Roman" w:cstheme="minorHAnsi"/>
          <w:b/>
          <w:spacing w:val="-1"/>
          <w:lang w:val="es-ES" w:eastAsia="es-ES"/>
        </w:rPr>
        <w:t>Información y atención al cliente:</w:t>
      </w:r>
    </w:p>
    <w:p w14:paraId="67784CF6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0D2D5E4D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Gestión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las relacio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es con clie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tes. Servicios de atención  al clie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te/co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sumidor/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rio.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ciones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C573E8">
        <w:rPr>
          <w:rFonts w:eastAsia="Times New Roman" w:cstheme="minorHAnsi"/>
          <w:spacing w:val="-1"/>
          <w:lang w:val="es-ES" w:eastAsia="es-ES"/>
        </w:rPr>
        <w:t>ue desarro</w:t>
      </w:r>
      <w:r w:rsidRPr="00884021">
        <w:rPr>
          <w:rFonts w:eastAsia="Times New Roman" w:cstheme="minorHAnsi"/>
          <w:spacing w:val="-1"/>
          <w:lang w:val="es-ES" w:eastAsia="es-ES"/>
        </w:rPr>
        <w:t>lla</w:t>
      </w:r>
      <w:r w:rsidRPr="00C573E8">
        <w:rPr>
          <w:rFonts w:eastAsia="Times New Roman" w:cstheme="minorHAnsi"/>
          <w:spacing w:val="-1"/>
          <w:lang w:val="es-ES" w:eastAsia="es-ES"/>
        </w:rPr>
        <w:t>n los contact centres en la relación con los clie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tes.</w:t>
      </w:r>
    </w:p>
    <w:p w14:paraId="208756CA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roceso de com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C573E8">
        <w:rPr>
          <w:rFonts w:eastAsia="Times New Roman" w:cstheme="minorHAnsi"/>
          <w:spacing w:val="-1"/>
          <w:lang w:val="es-ES" w:eastAsia="es-ES"/>
        </w:rPr>
        <w:t>icació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 Ti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comu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C573E8">
        <w:rPr>
          <w:rFonts w:eastAsia="Times New Roman" w:cstheme="minorHAnsi"/>
          <w:spacing w:val="-1"/>
          <w:lang w:val="es-ES" w:eastAsia="es-ES"/>
        </w:rPr>
        <w:t>cació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. La comu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icación 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. La comu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icación telefó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ica. La comunicación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o ver</w:t>
      </w:r>
      <w:r w:rsidRPr="00884021">
        <w:rPr>
          <w:rFonts w:eastAsia="Times New Roman" w:cstheme="minorHAnsi"/>
          <w:spacing w:val="-1"/>
          <w:lang w:val="es-ES" w:eastAsia="es-ES"/>
        </w:rPr>
        <w:t>bal</w:t>
      </w:r>
      <w:r w:rsidRPr="00C573E8">
        <w:rPr>
          <w:rFonts w:eastAsia="Times New Roman" w:cstheme="minorHAnsi"/>
          <w:spacing w:val="-1"/>
          <w:lang w:val="es-ES" w:eastAsia="es-ES"/>
        </w:rPr>
        <w:t>. La com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C573E8">
        <w:rPr>
          <w:rFonts w:eastAsia="Times New Roman" w:cstheme="minorHAnsi"/>
          <w:spacing w:val="-1"/>
          <w:lang w:val="es-ES" w:eastAsia="es-ES"/>
        </w:rPr>
        <w:t>icación escr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a.</w:t>
      </w:r>
    </w:p>
    <w:p w14:paraId="03193A4F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Tipos de 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C573E8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C573E8">
        <w:rPr>
          <w:rFonts w:eastAsia="Times New Roman" w:cstheme="minorHAnsi"/>
          <w:spacing w:val="-1"/>
          <w:lang w:val="es-ES" w:eastAsia="es-ES"/>
        </w:rPr>
        <w:t>ivos. O</w:t>
      </w:r>
      <w:r w:rsidRPr="00884021">
        <w:rPr>
          <w:rFonts w:eastAsia="Times New Roman" w:cstheme="minorHAnsi"/>
          <w:spacing w:val="-1"/>
          <w:lang w:val="es-ES" w:eastAsia="es-ES"/>
        </w:rPr>
        <w:t>rg</w:t>
      </w:r>
      <w:r w:rsidRPr="00C573E8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niz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ocume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tos de ate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ción al clie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te. 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erramientas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C573E8">
        <w:rPr>
          <w:rFonts w:eastAsia="Times New Roman" w:cstheme="minorHAnsi"/>
          <w:spacing w:val="-1"/>
          <w:lang w:val="es-ES" w:eastAsia="es-ES"/>
        </w:rPr>
        <w:t>estión de las relaciones con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C573E8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li</w:t>
      </w:r>
      <w:r w:rsidRPr="00C573E8">
        <w:rPr>
          <w:rFonts w:eastAsia="Times New Roman" w:cstheme="minorHAnsi"/>
          <w:spacing w:val="-1"/>
          <w:lang w:val="es-ES" w:eastAsia="es-ES"/>
        </w:rPr>
        <w:t>entes (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RM). M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ejo de 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ases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C573E8">
        <w:rPr>
          <w:rFonts w:eastAsia="Times New Roman" w:cstheme="minorHAnsi"/>
          <w:spacing w:val="-1"/>
          <w:lang w:val="es-ES" w:eastAsia="es-ES"/>
        </w:rPr>
        <w:t>tos de cl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tes.</w:t>
      </w:r>
    </w:p>
    <w:p w14:paraId="79DEA1A4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 xml:space="preserve">Derechos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el co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sumido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. 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sumidores y </w:t>
      </w:r>
      <w:r w:rsidRPr="00884021">
        <w:rPr>
          <w:rFonts w:eastAsia="Times New Roman" w:cstheme="minorHAnsi"/>
          <w:spacing w:val="-1"/>
          <w:lang w:val="es-ES" w:eastAsia="es-ES"/>
        </w:rPr>
        <w:t>us</w:t>
      </w:r>
      <w:r w:rsidRPr="00C573E8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C573E8">
        <w:rPr>
          <w:rFonts w:eastAsia="Times New Roman" w:cstheme="minorHAnsi"/>
          <w:spacing w:val="-1"/>
          <w:lang w:val="es-ES" w:eastAsia="es-ES"/>
        </w:rPr>
        <w:t>ios fi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ales e ind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C573E8">
        <w:rPr>
          <w:rFonts w:eastAsia="Times New Roman" w:cstheme="minorHAnsi"/>
          <w:spacing w:val="-1"/>
          <w:lang w:val="es-ES" w:eastAsia="es-ES"/>
        </w:rPr>
        <w:t>stri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les.</w:t>
      </w:r>
    </w:p>
    <w:p w14:paraId="6CEC1294" w14:textId="77777777" w:rsidR="00692501" w:rsidRPr="00C573E8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>oce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imie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recogida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as reclamaciones. Pr</w:t>
      </w:r>
      <w:r w:rsidRPr="00884021">
        <w:rPr>
          <w:rFonts w:eastAsia="Times New Roman" w:cstheme="minorHAnsi"/>
          <w:spacing w:val="-1"/>
          <w:lang w:val="es-ES" w:eastAsia="es-ES"/>
        </w:rPr>
        <w:t>o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ceso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amitación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as reclamaciones. Tratamie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to 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l cliente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nte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as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C573E8">
        <w:rPr>
          <w:rFonts w:eastAsia="Times New Roman" w:cstheme="minorHAnsi"/>
          <w:spacing w:val="-1"/>
          <w:lang w:val="es-ES" w:eastAsia="es-ES"/>
        </w:rPr>
        <w:t>ej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s y reclamaciones. La escu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C573E8">
        <w:rPr>
          <w:rFonts w:eastAsia="Times New Roman" w:cstheme="minorHAnsi"/>
          <w:spacing w:val="-1"/>
          <w:lang w:val="es-ES" w:eastAsia="es-ES"/>
        </w:rPr>
        <w:t>ha activ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. La 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C573E8">
        <w:rPr>
          <w:rFonts w:eastAsia="Times New Roman" w:cstheme="minorHAnsi"/>
          <w:spacing w:val="-1"/>
          <w:lang w:val="es-ES" w:eastAsia="es-ES"/>
        </w:rPr>
        <w:t>atía. La asertivid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. La negociación en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a reso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ución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C573E8">
        <w:rPr>
          <w:rFonts w:eastAsia="Times New Roman" w:cstheme="minorHAnsi"/>
          <w:spacing w:val="-1"/>
          <w:lang w:val="es-ES" w:eastAsia="es-ES"/>
        </w:rPr>
        <w:t>uejas y reclamaciones.</w:t>
      </w:r>
    </w:p>
    <w:p w14:paraId="3791AE3A" w14:textId="77777777" w:rsidR="00692501" w:rsidRDefault="00692501" w:rsidP="00C573E8">
      <w:pPr>
        <w:numPr>
          <w:ilvl w:val="0"/>
          <w:numId w:val="12"/>
        </w:num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  <w:r w:rsidRPr="00C573E8">
        <w:rPr>
          <w:rFonts w:eastAsia="Times New Roman" w:cstheme="minorHAnsi"/>
          <w:spacing w:val="-1"/>
          <w:lang w:val="es-ES" w:eastAsia="es-ES"/>
        </w:rPr>
        <w:t>Tratamie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e las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C573E8">
        <w:rPr>
          <w:rFonts w:eastAsia="Times New Roman" w:cstheme="minorHAnsi"/>
          <w:spacing w:val="-1"/>
          <w:lang w:val="es-ES" w:eastAsia="es-ES"/>
        </w:rPr>
        <w:t>nomal</w:t>
      </w:r>
      <w:r w:rsidRPr="00884021">
        <w:rPr>
          <w:rFonts w:eastAsia="Times New Roman" w:cstheme="minorHAnsi"/>
          <w:spacing w:val="-1"/>
          <w:lang w:val="es-ES" w:eastAsia="es-ES"/>
        </w:rPr>
        <w:t>í</w:t>
      </w:r>
      <w:r w:rsidRPr="00C573E8">
        <w:rPr>
          <w:rFonts w:eastAsia="Times New Roman" w:cstheme="minorHAnsi"/>
          <w:spacing w:val="-1"/>
          <w:lang w:val="es-ES" w:eastAsia="es-ES"/>
        </w:rPr>
        <w:t>as. Proce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imie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tos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eva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C573E8">
        <w:rPr>
          <w:rFonts w:eastAsia="Times New Roman" w:cstheme="minorHAnsi"/>
          <w:spacing w:val="-1"/>
          <w:lang w:val="es-ES" w:eastAsia="es-ES"/>
        </w:rPr>
        <w:t>uación y cont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C573E8">
        <w:rPr>
          <w:rFonts w:eastAsia="Times New Roman" w:cstheme="minorHAnsi"/>
          <w:spacing w:val="-1"/>
          <w:lang w:val="es-ES" w:eastAsia="es-ES"/>
        </w:rPr>
        <w:t xml:space="preserve">ol del servicio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C573E8">
        <w:rPr>
          <w:rFonts w:eastAsia="Times New Roman" w:cstheme="minorHAnsi"/>
          <w:spacing w:val="-1"/>
          <w:lang w:val="es-ES" w:eastAsia="es-ES"/>
        </w:rPr>
        <w:t>e ate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C573E8">
        <w:rPr>
          <w:rFonts w:eastAsia="Times New Roman" w:cstheme="minorHAnsi"/>
          <w:spacing w:val="-1"/>
          <w:lang w:val="es-ES" w:eastAsia="es-ES"/>
        </w:rPr>
        <w:t>ción al cl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C573E8">
        <w:rPr>
          <w:rFonts w:eastAsia="Times New Roman" w:cstheme="minorHAnsi"/>
          <w:spacing w:val="-1"/>
          <w:lang w:val="es-ES" w:eastAsia="es-ES"/>
        </w:rPr>
        <w:t>ente.</w:t>
      </w:r>
    </w:p>
    <w:p w14:paraId="74B184B8" w14:textId="77777777" w:rsidR="00C573E8" w:rsidRPr="00C573E8" w:rsidRDefault="00C573E8" w:rsidP="00C573E8">
      <w:pPr>
        <w:tabs>
          <w:tab w:val="left" w:pos="29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299"/>
        <w:jc w:val="both"/>
        <w:rPr>
          <w:rFonts w:eastAsia="Times New Roman" w:cstheme="minorHAnsi"/>
          <w:spacing w:val="-1"/>
          <w:lang w:val="es-ES" w:eastAsia="es-ES"/>
        </w:rPr>
      </w:pPr>
    </w:p>
    <w:p w14:paraId="265930AE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12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Este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mó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ro</w:t>
      </w:r>
      <w:r w:rsidRPr="00884021">
        <w:rPr>
          <w:rFonts w:eastAsia="Times New Roman" w:cstheme="minorHAnsi"/>
          <w:spacing w:val="-2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al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tri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ye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pl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tar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et</w:t>
      </w:r>
      <w:r w:rsidRPr="00884021">
        <w:rPr>
          <w:rFonts w:eastAsia="Times New Roman" w:cstheme="minorHAnsi"/>
          <w:lang w:val="es-ES" w:eastAsia="es-ES"/>
        </w:rPr>
        <w:t>encias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ste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í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j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-2"/>
          <w:lang w:val="es-ES" w:eastAsia="es-ES"/>
        </w:rPr>
        <w:t>vo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enerales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ciclo,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ell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ha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z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ent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cat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om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 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dif</w:t>
      </w:r>
      <w:r w:rsidRPr="00884021">
        <w:rPr>
          <w:rFonts w:eastAsia="Times New Roman" w:cstheme="minorHAnsi"/>
          <w:lang w:val="es-ES" w:eastAsia="es-ES"/>
        </w:rPr>
        <w:t>íc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e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mis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o</w:t>
      </w:r>
    </w:p>
    <w:p w14:paraId="17A04322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4"/>
          <w:szCs w:val="24"/>
          <w:lang w:val="es-ES" w:eastAsia="es-ES"/>
        </w:rPr>
      </w:pPr>
    </w:p>
    <w:p w14:paraId="7A3C2E5D" w14:textId="77777777" w:rsidR="00692501" w:rsidRPr="00A464D5" w:rsidRDefault="00692501" w:rsidP="00A464D5">
      <w:pPr>
        <w:numPr>
          <w:ilvl w:val="0"/>
          <w:numId w:val="9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21"/>
        <w:outlineLvl w:val="0"/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</w:pPr>
      <w:r w:rsidRPr="00A464D5"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  <w:t>FUNCIONES DE LOS RESPONSABLES DE LAS FCT.</w:t>
      </w:r>
    </w:p>
    <w:p w14:paraId="71CB9CC5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3EB47879" w14:textId="77777777" w:rsidR="00692501" w:rsidRPr="00884021" w:rsidRDefault="00692501" w:rsidP="00C573E8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983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5</w:t>
      </w:r>
      <w:r w:rsidRPr="00884021">
        <w:rPr>
          <w:rFonts w:eastAsia="Times New Roman" w:cstheme="minorHAnsi"/>
          <w:spacing w:val="-3"/>
          <w:lang w:val="es-ES" w:eastAsia="es-ES"/>
        </w:rPr>
        <w:t>.</w:t>
      </w:r>
      <w:r w:rsidRPr="00884021">
        <w:rPr>
          <w:rFonts w:eastAsia="Times New Roman" w:cstheme="minorHAnsi"/>
          <w:lang w:val="es-ES" w:eastAsia="es-ES"/>
        </w:rPr>
        <w:t>1</w:t>
      </w:r>
      <w:r w:rsidRPr="00884021">
        <w:rPr>
          <w:rFonts w:eastAsia="Times New Roman" w:cstheme="minorHAnsi"/>
          <w:spacing w:val="-6"/>
          <w:lang w:val="es-ES" w:eastAsia="es-ES"/>
        </w:rPr>
        <w:t>.</w:t>
      </w:r>
      <w:r w:rsidRPr="00884021">
        <w:rPr>
          <w:rFonts w:eastAsia="Times New Roman" w:cstheme="minorHAnsi"/>
          <w:spacing w:val="-1"/>
          <w:lang w:val="es-ES" w:eastAsia="es-ES"/>
        </w:rPr>
        <w:t>-</w:t>
      </w:r>
      <w:r w:rsidRPr="00884021">
        <w:rPr>
          <w:rFonts w:eastAsia="Times New Roman" w:cstheme="minorHAnsi"/>
          <w:spacing w:val="-4"/>
          <w:lang w:val="es-ES" w:eastAsia="es-ES"/>
        </w:rPr>
        <w:t>F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RO</w:t>
      </w:r>
      <w:r w:rsidRPr="00884021">
        <w:rPr>
          <w:rFonts w:eastAsia="Times New Roman" w:cstheme="minorHAnsi"/>
          <w:spacing w:val="-4"/>
          <w:lang w:val="es-ES" w:eastAsia="es-ES"/>
        </w:rPr>
        <w:t>F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OR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RO</w:t>
      </w:r>
      <w:r w:rsidRPr="00884021">
        <w:rPr>
          <w:rFonts w:eastAsia="Times New Roman" w:cstheme="minorHAnsi"/>
          <w:spacing w:val="-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CA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6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O.</w:t>
      </w:r>
    </w:p>
    <w:p w14:paraId="2C7E8CC1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433C0B86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67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la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ci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ca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sin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erj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 xml:space="preserve">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nú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esi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tras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 xml:space="preserve">o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to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específ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la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.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 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la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4"/>
          <w:lang w:val="es-ES" w:eastAsia="es-ES"/>
        </w:rPr>
        <w:t>/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y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ses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ra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3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eria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ra!.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s tareas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:</w:t>
      </w:r>
    </w:p>
    <w:p w14:paraId="7192F7B5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2E35C767" w14:textId="77777777" w:rsidR="00692501" w:rsidRPr="00884021" w:rsidRDefault="00692501" w:rsidP="00A464D5">
      <w:pPr>
        <w:numPr>
          <w:ilvl w:val="1"/>
          <w:numId w:val="9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390" w:right="335" w:hanging="360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Ela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rda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igna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 xml:space="preserve">o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esa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 for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</w:p>
    <w:p w14:paraId="602F7C94" w14:textId="77777777" w:rsidR="00692501" w:rsidRPr="00884021" w:rsidRDefault="00692501" w:rsidP="00A464D5">
      <w:pPr>
        <w:numPr>
          <w:ilvl w:val="1"/>
          <w:numId w:val="9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390" w:right="165" w:hanging="36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Orie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tar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-4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v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FCT.,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ec</w:t>
      </w:r>
      <w:r w:rsidRPr="00884021">
        <w:rPr>
          <w:rFonts w:eastAsia="Times New Roman" w:cstheme="minorHAnsi"/>
          <w:spacing w:val="-2"/>
          <w:lang w:val="es-ES" w:eastAsia="es-ES"/>
        </w:rPr>
        <w:t>to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era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(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dad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mó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ara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í</w:t>
      </w:r>
      <w:r w:rsidRPr="00884021">
        <w:rPr>
          <w:rFonts w:eastAsia="Times New Roman" w:cstheme="minorHAnsi"/>
          <w:spacing w:val="-2"/>
          <w:lang w:val="es-ES" w:eastAsia="es-ES"/>
        </w:rPr>
        <w:t>st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 xml:space="preserve">, </w:t>
      </w:r>
      <w:r w:rsidRPr="00884021">
        <w:rPr>
          <w:rFonts w:eastAsia="Times New Roman" w:cstheme="minorHAnsi"/>
          <w:spacing w:val="-1"/>
          <w:lang w:val="es-ES" w:eastAsia="es-ES"/>
        </w:rPr>
        <w:t>do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4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tía</w:t>
      </w:r>
      <w:r w:rsidRPr="00884021">
        <w:rPr>
          <w:rFonts w:eastAsia="Times New Roman" w:cstheme="minorHAnsi"/>
          <w:spacing w:val="4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pl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menta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4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.</w:t>
      </w:r>
      <w:r w:rsidRPr="00884021">
        <w:rPr>
          <w:rFonts w:eastAsia="Times New Roman" w:cstheme="minorHAnsi"/>
          <w:lang w:val="es-ES" w:eastAsia="es-ES"/>
        </w:rPr>
        <w:t>)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así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 xml:space="preserve">o 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lang w:val="es-ES" w:eastAsia="es-ES"/>
        </w:rPr>
        <w:t>ic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 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tas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cent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ba</w:t>
      </w:r>
      <w:r w:rsidRPr="00884021">
        <w:rPr>
          <w:rFonts w:eastAsia="Times New Roman" w:cstheme="minorHAnsi"/>
          <w:spacing w:val="-3"/>
          <w:lang w:val="es-ES" w:eastAsia="es-ES"/>
        </w:rPr>
        <w:t>j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jun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fe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OL</w:t>
      </w:r>
    </w:p>
    <w:p w14:paraId="18CB2285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43F7F93F" w14:textId="546E8176" w:rsidR="00692501" w:rsidRPr="00884021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spacing w:val="-1"/>
          <w:lang w:val="es-ES" w:eastAsia="es-ES"/>
        </w:rPr>
        <w:tab/>
      </w:r>
      <w:r w:rsidR="00692501" w:rsidRPr="00884021">
        <w:rPr>
          <w:rFonts w:eastAsia="Times New Roman" w:cstheme="minorHAnsi"/>
          <w:spacing w:val="-1"/>
          <w:lang w:val="es-ES" w:eastAsia="es-ES"/>
        </w:rPr>
        <w:t>S</w:t>
      </w:r>
      <w:r w:rsidR="00692501" w:rsidRPr="00884021">
        <w:rPr>
          <w:rFonts w:eastAsia="Times New Roman" w:cstheme="minorHAnsi"/>
          <w:lang w:val="es-ES" w:eastAsia="es-ES"/>
        </w:rPr>
        <w:t>e</w:t>
      </w:r>
      <w:r w:rsidR="00692501"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spacing w:val="-2"/>
          <w:lang w:val="es-ES" w:eastAsia="es-ES"/>
        </w:rPr>
        <w:t>e</w:t>
      </w:r>
      <w:r w:rsidR="00692501" w:rsidRPr="00884021">
        <w:rPr>
          <w:rFonts w:eastAsia="Times New Roman" w:cstheme="minorHAnsi"/>
          <w:spacing w:val="-1"/>
          <w:lang w:val="es-ES" w:eastAsia="es-ES"/>
        </w:rPr>
        <w:t>n</w:t>
      </w:r>
      <w:r w:rsidR="00692501" w:rsidRPr="00884021">
        <w:rPr>
          <w:rFonts w:eastAsia="Times New Roman" w:cstheme="minorHAnsi"/>
          <w:lang w:val="es-ES" w:eastAsia="es-ES"/>
        </w:rPr>
        <w:t>tre</w:t>
      </w:r>
      <w:r w:rsidR="00692501" w:rsidRPr="00884021">
        <w:rPr>
          <w:rFonts w:eastAsia="Times New Roman" w:cstheme="minorHAnsi"/>
          <w:spacing w:val="-3"/>
          <w:lang w:val="es-ES" w:eastAsia="es-ES"/>
        </w:rPr>
        <w:t>g</w:t>
      </w:r>
      <w:r w:rsidR="00692501" w:rsidRPr="00884021">
        <w:rPr>
          <w:rFonts w:eastAsia="Times New Roman" w:cstheme="minorHAnsi"/>
          <w:lang w:val="es-ES" w:eastAsia="es-ES"/>
        </w:rPr>
        <w:t>a</w:t>
      </w:r>
      <w:r w:rsidR="00692501" w:rsidRPr="00884021">
        <w:rPr>
          <w:rFonts w:eastAsia="Times New Roman" w:cstheme="minorHAnsi"/>
          <w:spacing w:val="-1"/>
          <w:lang w:val="es-ES" w:eastAsia="es-ES"/>
        </w:rPr>
        <w:t>r</w:t>
      </w:r>
      <w:r w:rsidR="00692501" w:rsidRPr="00884021">
        <w:rPr>
          <w:rFonts w:eastAsia="Times New Roman" w:cstheme="minorHAnsi"/>
          <w:lang w:val="es-ES" w:eastAsia="es-ES"/>
        </w:rPr>
        <w:t>á</w:t>
      </w:r>
      <w:r w:rsidR="00692501"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spacing w:val="-1"/>
          <w:lang w:val="es-ES" w:eastAsia="es-ES"/>
        </w:rPr>
        <w:t>a</w:t>
      </w:r>
      <w:r w:rsidR="00692501" w:rsidRPr="00884021">
        <w:rPr>
          <w:rFonts w:eastAsia="Times New Roman" w:cstheme="minorHAnsi"/>
          <w:lang w:val="es-ES" w:eastAsia="es-ES"/>
        </w:rPr>
        <w:t>l</w:t>
      </w:r>
      <w:r w:rsidR="00692501"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spacing w:val="-1"/>
          <w:lang w:val="es-ES" w:eastAsia="es-ES"/>
        </w:rPr>
        <w:t>al</w:t>
      </w:r>
      <w:r w:rsidR="00692501" w:rsidRPr="00884021">
        <w:rPr>
          <w:rFonts w:eastAsia="Times New Roman" w:cstheme="minorHAnsi"/>
          <w:spacing w:val="-6"/>
          <w:lang w:val="es-ES" w:eastAsia="es-ES"/>
        </w:rPr>
        <w:t>u</w:t>
      </w:r>
      <w:r w:rsidR="00692501" w:rsidRPr="00884021">
        <w:rPr>
          <w:rFonts w:eastAsia="Times New Roman" w:cstheme="minorHAnsi"/>
          <w:spacing w:val="1"/>
          <w:lang w:val="es-ES" w:eastAsia="es-ES"/>
        </w:rPr>
        <w:t>m</w:t>
      </w:r>
      <w:r w:rsidR="00692501" w:rsidRPr="00884021">
        <w:rPr>
          <w:rFonts w:eastAsia="Times New Roman" w:cstheme="minorHAnsi"/>
          <w:spacing w:val="-1"/>
          <w:lang w:val="es-ES" w:eastAsia="es-ES"/>
        </w:rPr>
        <w:t>na</w:t>
      </w:r>
      <w:r w:rsidR="00692501" w:rsidRPr="00884021">
        <w:rPr>
          <w:rFonts w:eastAsia="Times New Roman" w:cstheme="minorHAnsi"/>
          <w:spacing w:val="-4"/>
          <w:lang w:val="es-ES" w:eastAsia="es-ES"/>
        </w:rPr>
        <w:t>d</w:t>
      </w:r>
      <w:r w:rsidR="00692501" w:rsidRPr="00884021">
        <w:rPr>
          <w:rFonts w:eastAsia="Times New Roman" w:cstheme="minorHAnsi"/>
          <w:lang w:val="es-ES" w:eastAsia="es-ES"/>
        </w:rPr>
        <w:t>o</w:t>
      </w:r>
      <w:r w:rsidR="00692501"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lang w:val="es-ES" w:eastAsia="es-ES"/>
        </w:rPr>
        <w:t>y</w:t>
      </w:r>
      <w:r w:rsidR="00692501"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lang w:val="es-ES" w:eastAsia="es-ES"/>
        </w:rPr>
        <w:t>a</w:t>
      </w:r>
      <w:r w:rsidR="00692501"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spacing w:val="-1"/>
          <w:lang w:val="es-ES" w:eastAsia="es-ES"/>
        </w:rPr>
        <w:t>l</w:t>
      </w:r>
      <w:r w:rsidR="00692501" w:rsidRPr="00884021">
        <w:rPr>
          <w:rFonts w:eastAsia="Times New Roman" w:cstheme="minorHAnsi"/>
          <w:lang w:val="es-ES" w:eastAsia="es-ES"/>
        </w:rPr>
        <w:t>a</w:t>
      </w:r>
      <w:r w:rsidR="00692501"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spacing w:val="-2"/>
          <w:lang w:val="es-ES" w:eastAsia="es-ES"/>
        </w:rPr>
        <w:t>e</w:t>
      </w:r>
      <w:r w:rsidR="00692501" w:rsidRPr="00884021">
        <w:rPr>
          <w:rFonts w:eastAsia="Times New Roman" w:cstheme="minorHAnsi"/>
          <w:spacing w:val="1"/>
          <w:lang w:val="es-ES" w:eastAsia="es-ES"/>
        </w:rPr>
        <w:t>m</w:t>
      </w:r>
      <w:r w:rsidR="00692501" w:rsidRPr="00884021">
        <w:rPr>
          <w:rFonts w:eastAsia="Times New Roman" w:cstheme="minorHAnsi"/>
          <w:spacing w:val="-1"/>
          <w:lang w:val="es-ES" w:eastAsia="es-ES"/>
        </w:rPr>
        <w:t>p</w:t>
      </w:r>
      <w:r w:rsidR="00692501" w:rsidRPr="00884021">
        <w:rPr>
          <w:rFonts w:eastAsia="Times New Roman" w:cstheme="minorHAnsi"/>
          <w:lang w:val="es-ES" w:eastAsia="es-ES"/>
        </w:rPr>
        <w:t>r</w:t>
      </w:r>
      <w:r w:rsidR="00692501" w:rsidRPr="00884021">
        <w:rPr>
          <w:rFonts w:eastAsia="Times New Roman" w:cstheme="minorHAnsi"/>
          <w:spacing w:val="-3"/>
          <w:lang w:val="es-ES" w:eastAsia="es-ES"/>
        </w:rPr>
        <w:t>e</w:t>
      </w:r>
      <w:r w:rsidR="00692501" w:rsidRPr="00884021">
        <w:rPr>
          <w:rFonts w:eastAsia="Times New Roman" w:cstheme="minorHAnsi"/>
          <w:lang w:val="es-ES" w:eastAsia="es-ES"/>
        </w:rPr>
        <w:t>sa</w:t>
      </w:r>
      <w:r w:rsidR="00692501"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spacing w:val="-1"/>
          <w:lang w:val="es-ES" w:eastAsia="es-ES"/>
        </w:rPr>
        <w:t>u</w:t>
      </w:r>
      <w:r w:rsidR="00692501" w:rsidRPr="00884021">
        <w:rPr>
          <w:rFonts w:eastAsia="Times New Roman" w:cstheme="minorHAnsi"/>
          <w:lang w:val="es-ES" w:eastAsia="es-ES"/>
        </w:rPr>
        <w:t>n</w:t>
      </w:r>
      <w:r w:rsidR="00692501"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spacing w:val="1"/>
          <w:lang w:val="es-ES" w:eastAsia="es-ES"/>
        </w:rPr>
        <w:t>D</w:t>
      </w:r>
      <w:r w:rsidR="00692501" w:rsidRPr="00884021">
        <w:rPr>
          <w:rFonts w:eastAsia="Times New Roman" w:cstheme="minorHAnsi"/>
          <w:spacing w:val="-3"/>
          <w:lang w:val="es-ES" w:eastAsia="es-ES"/>
        </w:rPr>
        <w:t>O</w:t>
      </w:r>
      <w:r w:rsidR="00692501" w:rsidRPr="00884021">
        <w:rPr>
          <w:rFonts w:eastAsia="Times New Roman" w:cstheme="minorHAnsi"/>
          <w:spacing w:val="-1"/>
          <w:lang w:val="es-ES" w:eastAsia="es-ES"/>
        </w:rPr>
        <w:t>SS</w:t>
      </w:r>
      <w:r w:rsidR="00692501" w:rsidRPr="00884021">
        <w:rPr>
          <w:rFonts w:eastAsia="Times New Roman" w:cstheme="minorHAnsi"/>
          <w:spacing w:val="-4"/>
          <w:lang w:val="es-ES" w:eastAsia="es-ES"/>
        </w:rPr>
        <w:t>I</w:t>
      </w:r>
      <w:r w:rsidR="00692501" w:rsidRPr="00884021">
        <w:rPr>
          <w:rFonts w:eastAsia="Times New Roman" w:cstheme="minorHAnsi"/>
          <w:lang w:val="es-ES" w:eastAsia="es-ES"/>
        </w:rPr>
        <w:t>ER</w:t>
      </w:r>
      <w:r w:rsidR="00692501"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spacing w:val="-5"/>
          <w:lang w:val="es-ES" w:eastAsia="es-ES"/>
        </w:rPr>
        <w:t>c</w:t>
      </w:r>
      <w:r w:rsidR="00692501" w:rsidRPr="00884021">
        <w:rPr>
          <w:rFonts w:eastAsia="Times New Roman" w:cstheme="minorHAnsi"/>
          <w:spacing w:val="-2"/>
          <w:lang w:val="es-ES" w:eastAsia="es-ES"/>
        </w:rPr>
        <w:t>o</w:t>
      </w:r>
      <w:r w:rsidR="00692501" w:rsidRPr="00884021">
        <w:rPr>
          <w:rFonts w:eastAsia="Times New Roman" w:cstheme="minorHAnsi"/>
          <w:lang w:val="es-ES" w:eastAsia="es-ES"/>
        </w:rPr>
        <w:t>n</w:t>
      </w:r>
      <w:r w:rsidR="00692501"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lang w:val="es-ES" w:eastAsia="es-ES"/>
        </w:rPr>
        <w:t>te</w:t>
      </w:r>
      <w:r w:rsidR="00692501"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lang w:val="es-ES" w:eastAsia="es-ES"/>
        </w:rPr>
        <w:t>s</w:t>
      </w:r>
      <w:r w:rsidR="00692501" w:rsidRPr="00884021">
        <w:rPr>
          <w:rFonts w:eastAsia="Times New Roman" w:cstheme="minorHAnsi"/>
          <w:spacing w:val="-3"/>
          <w:lang w:val="es-ES" w:eastAsia="es-ES"/>
        </w:rPr>
        <w:t>i</w:t>
      </w:r>
      <w:r w:rsidR="00692501" w:rsidRPr="00884021">
        <w:rPr>
          <w:rFonts w:eastAsia="Times New Roman" w:cstheme="minorHAnsi"/>
          <w:spacing w:val="-1"/>
          <w:lang w:val="es-ES" w:eastAsia="es-ES"/>
        </w:rPr>
        <w:t>gu</w:t>
      </w:r>
      <w:r w:rsidR="00692501" w:rsidRPr="00884021">
        <w:rPr>
          <w:rFonts w:eastAsia="Times New Roman" w:cstheme="minorHAnsi"/>
          <w:spacing w:val="-3"/>
          <w:lang w:val="es-ES" w:eastAsia="es-ES"/>
        </w:rPr>
        <w:t>i</w:t>
      </w:r>
      <w:r w:rsidR="00692501" w:rsidRPr="00884021">
        <w:rPr>
          <w:rFonts w:eastAsia="Times New Roman" w:cstheme="minorHAnsi"/>
          <w:lang w:val="es-ES" w:eastAsia="es-ES"/>
        </w:rPr>
        <w:t>e</w:t>
      </w:r>
      <w:r w:rsidR="00692501" w:rsidRPr="00884021">
        <w:rPr>
          <w:rFonts w:eastAsia="Times New Roman" w:cstheme="minorHAnsi"/>
          <w:spacing w:val="-1"/>
          <w:lang w:val="es-ES" w:eastAsia="es-ES"/>
        </w:rPr>
        <w:t>n</w:t>
      </w:r>
      <w:r w:rsidR="00692501" w:rsidRPr="00884021">
        <w:rPr>
          <w:rFonts w:eastAsia="Times New Roman" w:cstheme="minorHAnsi"/>
          <w:spacing w:val="-2"/>
          <w:lang w:val="es-ES" w:eastAsia="es-ES"/>
        </w:rPr>
        <w:t>te</w:t>
      </w:r>
      <w:r w:rsidR="00692501" w:rsidRPr="00884021">
        <w:rPr>
          <w:rFonts w:eastAsia="Times New Roman" w:cstheme="minorHAnsi"/>
          <w:lang w:val="es-ES" w:eastAsia="es-ES"/>
        </w:rPr>
        <w:t>s</w:t>
      </w:r>
      <w:r w:rsidR="00692501"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="00692501" w:rsidRPr="00884021">
        <w:rPr>
          <w:rFonts w:eastAsia="Times New Roman" w:cstheme="minorHAnsi"/>
          <w:spacing w:val="-4"/>
          <w:lang w:val="es-ES" w:eastAsia="es-ES"/>
        </w:rPr>
        <w:t>d</w:t>
      </w:r>
      <w:r w:rsidR="00692501" w:rsidRPr="00884021">
        <w:rPr>
          <w:rFonts w:eastAsia="Times New Roman" w:cstheme="minorHAnsi"/>
          <w:spacing w:val="-2"/>
          <w:lang w:val="es-ES" w:eastAsia="es-ES"/>
        </w:rPr>
        <w:t>o</w:t>
      </w:r>
      <w:r w:rsidR="00692501" w:rsidRPr="00884021">
        <w:rPr>
          <w:rFonts w:eastAsia="Times New Roman" w:cstheme="minorHAnsi"/>
          <w:lang w:val="es-ES" w:eastAsia="es-ES"/>
        </w:rPr>
        <w:t>c</w:t>
      </w:r>
      <w:r w:rsidR="00692501" w:rsidRPr="00884021">
        <w:rPr>
          <w:rFonts w:eastAsia="Times New Roman" w:cstheme="minorHAnsi"/>
          <w:spacing w:val="-1"/>
          <w:lang w:val="es-ES" w:eastAsia="es-ES"/>
        </w:rPr>
        <w:t>u</w:t>
      </w:r>
      <w:r w:rsidR="00692501" w:rsidRPr="00884021">
        <w:rPr>
          <w:rFonts w:eastAsia="Times New Roman" w:cstheme="minorHAnsi"/>
          <w:spacing w:val="-2"/>
          <w:lang w:val="es-ES" w:eastAsia="es-ES"/>
        </w:rPr>
        <w:t>me</w:t>
      </w:r>
      <w:r w:rsidR="00692501" w:rsidRPr="00884021">
        <w:rPr>
          <w:rFonts w:eastAsia="Times New Roman" w:cstheme="minorHAnsi"/>
          <w:spacing w:val="-1"/>
          <w:lang w:val="es-ES" w:eastAsia="es-ES"/>
        </w:rPr>
        <w:t>n</w:t>
      </w:r>
      <w:r w:rsidR="00692501" w:rsidRPr="00884021">
        <w:rPr>
          <w:rFonts w:eastAsia="Times New Roman" w:cstheme="minorHAnsi"/>
          <w:spacing w:val="-2"/>
          <w:lang w:val="es-ES" w:eastAsia="es-ES"/>
        </w:rPr>
        <w:t>t</w:t>
      </w:r>
      <w:r w:rsidR="00692501" w:rsidRPr="00884021">
        <w:rPr>
          <w:rFonts w:eastAsia="Times New Roman" w:cstheme="minorHAnsi"/>
          <w:spacing w:val="-4"/>
          <w:lang w:val="es-ES" w:eastAsia="es-ES"/>
        </w:rPr>
        <w:t>o</w:t>
      </w:r>
      <w:r w:rsidR="00692501" w:rsidRPr="00884021">
        <w:rPr>
          <w:rFonts w:eastAsia="Times New Roman" w:cstheme="minorHAnsi"/>
          <w:spacing w:val="-5"/>
          <w:lang w:val="es-ES" w:eastAsia="es-ES"/>
        </w:rPr>
        <w:t>s</w:t>
      </w:r>
      <w:r w:rsidR="00692501" w:rsidRPr="00884021">
        <w:rPr>
          <w:rFonts w:eastAsia="Times New Roman" w:cstheme="minorHAnsi"/>
          <w:lang w:val="es-ES" w:eastAsia="es-ES"/>
        </w:rPr>
        <w:t>:</w:t>
      </w:r>
    </w:p>
    <w:p w14:paraId="1B21B0D1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76890DFA" w14:textId="77777777" w:rsidR="00692501" w:rsidRPr="00884021" w:rsidRDefault="00692501" w:rsidP="00A464D5">
      <w:pPr>
        <w:numPr>
          <w:ilvl w:val="2"/>
          <w:numId w:val="9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struccio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1"/>
          <w:lang w:val="es-ES" w:eastAsia="es-ES"/>
        </w:rPr>
        <w:t>rna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.</w:t>
      </w:r>
    </w:p>
    <w:p w14:paraId="02EA17AD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699AF208" w14:textId="77777777" w:rsidR="00692501" w:rsidRPr="00884021" w:rsidRDefault="00692501" w:rsidP="00A464D5">
      <w:pPr>
        <w:numPr>
          <w:ilvl w:val="2"/>
          <w:numId w:val="9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Cale</w:t>
      </w:r>
      <w:r w:rsidRPr="00884021">
        <w:rPr>
          <w:rFonts w:eastAsia="Times New Roman" w:cstheme="minorHAnsi"/>
          <w:spacing w:val="-1"/>
          <w:lang w:val="es-ES" w:eastAsia="es-ES"/>
        </w:rPr>
        <w:t>nda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ías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vo</w:t>
      </w:r>
      <w:r w:rsidRPr="00884021">
        <w:rPr>
          <w:rFonts w:eastAsia="Times New Roman" w:cstheme="minorHAnsi"/>
          <w:lang w:val="es-ES" w:eastAsia="es-ES"/>
        </w:rPr>
        <w:t>s.</w:t>
      </w:r>
    </w:p>
    <w:p w14:paraId="784400DC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63E1F49A" w14:textId="77777777" w:rsidR="00692501" w:rsidRPr="00884021" w:rsidRDefault="00692501" w:rsidP="00A464D5">
      <w:pPr>
        <w:numPr>
          <w:ilvl w:val="2"/>
          <w:numId w:val="9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h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6E719B5F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17628D24" w14:textId="77777777" w:rsidR="00692501" w:rsidRPr="00884021" w:rsidRDefault="00692501" w:rsidP="00A464D5">
      <w:pPr>
        <w:numPr>
          <w:ilvl w:val="2"/>
          <w:numId w:val="9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jas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gu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mi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ales</w:t>
      </w:r>
    </w:p>
    <w:p w14:paraId="3ACD5AD8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7322F638" w14:textId="77777777" w:rsidR="00692501" w:rsidRPr="00884021" w:rsidRDefault="00692501" w:rsidP="00A464D5">
      <w:pPr>
        <w:numPr>
          <w:ilvl w:val="2"/>
          <w:numId w:val="9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struccio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Pó</w:t>
      </w:r>
      <w:r w:rsidRPr="00884021">
        <w:rPr>
          <w:rFonts w:eastAsia="Times New Roman" w:cstheme="minorHAnsi"/>
          <w:spacing w:val="-1"/>
          <w:lang w:val="es-ES" w:eastAsia="es-ES"/>
        </w:rPr>
        <w:t>li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ro.</w:t>
      </w:r>
    </w:p>
    <w:p w14:paraId="5CE79C97" w14:textId="77777777" w:rsidR="00692501" w:rsidRPr="00884021" w:rsidRDefault="00692501" w:rsidP="00A464D5">
      <w:pPr>
        <w:numPr>
          <w:ilvl w:val="1"/>
          <w:numId w:val="9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390" w:right="117" w:hanging="36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me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(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ez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í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s)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ente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(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 el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rofe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L),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los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ra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z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 xml:space="preserve">T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j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va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rar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espo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 xml:space="preserve">l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ma</w:t>
      </w:r>
      <w:r w:rsidRPr="00884021">
        <w:rPr>
          <w:rFonts w:eastAsia="Times New Roman" w:cstheme="minorHAnsi"/>
          <w:spacing w:val="4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mat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vo</w:t>
      </w:r>
      <w:r w:rsidRPr="00884021">
        <w:rPr>
          <w:rFonts w:eastAsia="Times New Roman" w:cstheme="minorHAnsi"/>
          <w:lang w:val="es-ES" w:eastAsia="es-ES"/>
        </w:rPr>
        <w:t xml:space="preserve">. 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4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rvisar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4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"</w:t>
      </w:r>
      <w:r w:rsidRPr="00884021">
        <w:rPr>
          <w:rFonts w:eastAsia="Times New Roman" w:cstheme="minorHAnsi"/>
          <w:spacing w:val="-4"/>
          <w:lang w:val="es-ES" w:eastAsia="es-ES"/>
        </w:rPr>
        <w:t>h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jas</w:t>
      </w:r>
      <w:r w:rsidRPr="00884021">
        <w:rPr>
          <w:rFonts w:eastAsia="Times New Roman" w:cstheme="minorHAnsi"/>
          <w:spacing w:val="4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2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»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4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  (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exo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V)</w:t>
      </w:r>
      <w:r w:rsidRPr="00884021">
        <w:rPr>
          <w:rFonts w:eastAsia="Times New Roman" w:cstheme="minorHAnsi"/>
          <w:lang w:val="es-ES" w:eastAsia="es-ES"/>
        </w:rPr>
        <w:t xml:space="preserve">",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rganiza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pu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stas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ú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los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oy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 xml:space="preserve">i </w:t>
      </w:r>
      <w:r w:rsidRPr="00884021">
        <w:rPr>
          <w:rFonts w:eastAsia="Times New Roman" w:cstheme="minorHAnsi"/>
          <w:spacing w:val="-1"/>
          <w:lang w:val="es-ES" w:eastAsia="es-ES"/>
        </w:rPr>
        <w:t>fu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: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así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ener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esp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esi</w:t>
      </w:r>
      <w:r w:rsidRPr="00884021">
        <w:rPr>
          <w:rFonts w:eastAsia="Times New Roman" w:cstheme="minorHAnsi"/>
          <w:spacing w:val="-1"/>
          <w:lang w:val="es-ES" w:eastAsia="es-ES"/>
        </w:rPr>
        <w:t>gn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esa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3"/>
          <w:lang w:val="es-ES" w:eastAsia="es-ES"/>
        </w:rPr>
        <w:t>g</w:t>
      </w:r>
      <w:r w:rsidRPr="00884021">
        <w:rPr>
          <w:rFonts w:eastAsia="Times New Roman" w:cstheme="minorHAnsi"/>
          <w:spacing w:val="-1"/>
          <w:lang w:val="es-ES" w:eastAsia="es-ES"/>
        </w:rPr>
        <w:t>ui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“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gr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mat</w:t>
      </w:r>
      <w:r w:rsidRPr="00884021">
        <w:rPr>
          <w:rFonts w:eastAsia="Times New Roman" w:cstheme="minorHAnsi"/>
          <w:spacing w:val="-5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”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 tra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és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é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‐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il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k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l.</w:t>
      </w:r>
    </w:p>
    <w:p w14:paraId="3C6F3741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702B49E3" w14:textId="77777777" w:rsidR="00692501" w:rsidRPr="00884021" w:rsidRDefault="00692501" w:rsidP="00A464D5">
      <w:pPr>
        <w:numPr>
          <w:ilvl w:val="1"/>
          <w:numId w:val="9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390" w:right="141" w:hanging="36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Extr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las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 xml:space="preserve">s,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ecial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1"/>
          <w:lang w:val="es-ES" w:eastAsia="es-ES"/>
        </w:rPr>
        <w:t>aq</w:t>
      </w:r>
      <w:r w:rsidRPr="00884021">
        <w:rPr>
          <w:rFonts w:eastAsia="Times New Roman" w:cstheme="minorHAnsi"/>
          <w:spacing w:val="-3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ug</w:t>
      </w:r>
      <w:r w:rsidRPr="00884021">
        <w:rPr>
          <w:rFonts w:eastAsia="Times New Roman" w:cstheme="minorHAnsi"/>
          <w:lang w:val="es-ES" w:eastAsia="es-ES"/>
        </w:rPr>
        <w:t>ieran</w:t>
      </w:r>
      <w:r w:rsidRPr="00884021">
        <w:rPr>
          <w:rFonts w:eastAsia="Times New Roman" w:cstheme="minorHAnsi"/>
          <w:spacing w:val="2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difi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"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ma</w:t>
      </w:r>
      <w:r w:rsidRPr="00884021">
        <w:rPr>
          <w:rFonts w:eastAsia="Times New Roman" w:cstheme="minorHAnsi"/>
          <w:spacing w:val="2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fo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ati</w:t>
      </w:r>
      <w:r w:rsidRPr="00884021">
        <w:rPr>
          <w:rFonts w:eastAsia="Times New Roman" w:cstheme="minorHAnsi"/>
          <w:spacing w:val="1"/>
          <w:lang w:val="es-ES" w:eastAsia="es-ES"/>
        </w:rPr>
        <w:t>vo</w:t>
      </w:r>
      <w:r w:rsidRPr="00884021">
        <w:rPr>
          <w:rFonts w:eastAsia="Times New Roman" w:cstheme="minorHAnsi"/>
          <w:lang w:val="es-ES" w:eastAsia="es-ES"/>
        </w:rPr>
        <w:t>"</w:t>
      </w:r>
      <w:r w:rsidRPr="00884021">
        <w:rPr>
          <w:rFonts w:eastAsia="Times New Roman" w:cstheme="minorHAnsi"/>
          <w:spacing w:val="2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ec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2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 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nui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ma</w:t>
      </w:r>
      <w:r w:rsidRPr="00884021">
        <w:rPr>
          <w:rFonts w:eastAsia="Times New Roman" w:cstheme="minorHAnsi"/>
          <w:spacing w:val="-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</w:p>
    <w:p w14:paraId="47BE7091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4387902A" w14:textId="77777777" w:rsidR="00692501" w:rsidRPr="00884021" w:rsidRDefault="00692501" w:rsidP="00A464D5">
      <w:pPr>
        <w:numPr>
          <w:ilvl w:val="1"/>
          <w:numId w:val="9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390" w:right="452" w:hanging="36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lastRenderedPageBreak/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 el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mó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 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abl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ent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 tra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aj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8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cu</w:t>
      </w:r>
      <w:r w:rsidRPr="00884021">
        <w:rPr>
          <w:rFonts w:eastAsia="Times New Roman" w:cstheme="minorHAnsi"/>
          <w:spacing w:val="-1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ta,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enc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eri</w:t>
      </w:r>
      <w:r w:rsidRPr="00884021">
        <w:rPr>
          <w:rFonts w:eastAsia="Times New Roman" w:cstheme="minorHAnsi"/>
          <w:spacing w:val="-2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</w:t>
      </w:r>
      <w:r w:rsidRPr="00884021">
        <w:rPr>
          <w:rFonts w:eastAsia="Times New Roman" w:cstheme="minorHAnsi"/>
          <w:spacing w:val="-2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bl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sa</w:t>
      </w:r>
    </w:p>
    <w:p w14:paraId="42B26B6E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154BA2EF" w14:textId="77777777" w:rsidR="00692501" w:rsidRPr="00884021" w:rsidRDefault="00692501" w:rsidP="00A464D5">
      <w:pPr>
        <w:numPr>
          <w:ilvl w:val="1"/>
          <w:numId w:val="9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ficar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é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/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to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11B67083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1F505C61" w14:textId="77777777" w:rsidR="00692501" w:rsidRPr="00884021" w:rsidRDefault="00692501" w:rsidP="00A464D5">
      <w:pPr>
        <w:numPr>
          <w:ilvl w:val="1"/>
          <w:numId w:val="9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390" w:right="130" w:hanging="36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 xml:space="preserve">tar 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 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g</w:t>
      </w:r>
      <w:r w:rsidRPr="00884021">
        <w:rPr>
          <w:rFonts w:eastAsia="Times New Roman" w:cstheme="minorHAnsi"/>
          <w:spacing w:val="-1"/>
          <w:lang w:val="es-ES" w:eastAsia="es-ES"/>
        </w:rPr>
        <w:t>nifi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an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s,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ar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va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g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ba</w:t>
      </w:r>
      <w:r w:rsidRPr="00884021">
        <w:rPr>
          <w:rFonts w:eastAsia="Times New Roman" w:cstheme="minorHAnsi"/>
          <w:lang w:val="es-ES" w:eastAsia="es-ES"/>
        </w:rPr>
        <w:t xml:space="preserve">l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 sist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</w:p>
    <w:p w14:paraId="68F4B54D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2E696FE6" w14:textId="77777777" w:rsidR="00A464D5" w:rsidRDefault="00692501" w:rsidP="00A464D5">
      <w:pPr>
        <w:numPr>
          <w:ilvl w:val="1"/>
          <w:numId w:val="9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390" w:right="2843" w:hanging="360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Ela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mem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in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Cu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FCT </w:t>
      </w:r>
    </w:p>
    <w:p w14:paraId="171F4A1F" w14:textId="77777777" w:rsidR="00A464D5" w:rsidRDefault="00A464D5" w:rsidP="00A464D5">
      <w:pPr>
        <w:pStyle w:val="Prrafodelista"/>
        <w:rPr>
          <w:rFonts w:eastAsia="Times New Roman" w:cstheme="minorHAnsi"/>
          <w:lang w:val="es-ES" w:eastAsia="es-ES"/>
        </w:rPr>
      </w:pPr>
    </w:p>
    <w:p w14:paraId="266B3BB7" w14:textId="77777777" w:rsidR="00A464D5" w:rsidRDefault="00A464D5" w:rsidP="00A464D5">
      <w:p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390" w:right="2843"/>
        <w:rPr>
          <w:rFonts w:eastAsia="Times New Roman" w:cstheme="minorHAnsi"/>
          <w:lang w:val="es-ES" w:eastAsia="es-ES"/>
        </w:rPr>
      </w:pPr>
    </w:p>
    <w:p w14:paraId="0EDC306E" w14:textId="1DF690D7" w:rsidR="00692501" w:rsidRDefault="00692501" w:rsidP="00C573E8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5.</w:t>
      </w:r>
      <w:r w:rsidRPr="00C573E8">
        <w:rPr>
          <w:rFonts w:eastAsia="Times New Roman" w:cstheme="minorHAnsi"/>
          <w:lang w:val="es-ES" w:eastAsia="es-ES"/>
        </w:rPr>
        <w:t>2.-</w:t>
      </w:r>
      <w:r w:rsidRPr="00884021">
        <w:rPr>
          <w:rFonts w:eastAsia="Times New Roman" w:cstheme="minorHAnsi"/>
          <w:lang w:val="es-ES" w:eastAsia="es-ES"/>
        </w:rPr>
        <w:t>F</w:t>
      </w:r>
      <w:r w:rsidRPr="00C573E8">
        <w:rPr>
          <w:rFonts w:eastAsia="Times New Roman" w:cstheme="minorHAnsi"/>
          <w:lang w:val="es-ES" w:eastAsia="es-ES"/>
        </w:rPr>
        <w:t>UN</w:t>
      </w:r>
      <w:r w:rsidRPr="00884021">
        <w:rPr>
          <w:rFonts w:eastAsia="Times New Roman" w:cstheme="minorHAnsi"/>
          <w:lang w:val="es-ES" w:eastAsia="es-ES"/>
        </w:rPr>
        <w:t>CI</w:t>
      </w:r>
      <w:r w:rsidRPr="00C573E8">
        <w:rPr>
          <w:rFonts w:eastAsia="Times New Roman" w:cstheme="minorHAnsi"/>
          <w:lang w:val="es-ES" w:eastAsia="es-ES"/>
        </w:rPr>
        <w:t>ON</w:t>
      </w:r>
      <w:r w:rsidRPr="00884021">
        <w:rPr>
          <w:rFonts w:eastAsia="Times New Roman" w:cstheme="minorHAnsi"/>
          <w:lang w:val="es-ES" w:eastAsia="es-ES"/>
        </w:rPr>
        <w:t>ES</w:t>
      </w:r>
      <w:r w:rsidRPr="00C573E8">
        <w:rPr>
          <w:rFonts w:eastAsia="Times New Roman" w:cstheme="minorHAnsi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DE</w:t>
      </w:r>
      <w:r w:rsidRPr="00C573E8">
        <w:rPr>
          <w:rFonts w:eastAsia="Times New Roman" w:cstheme="minorHAnsi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</w:t>
      </w:r>
      <w:r w:rsidRPr="00C573E8">
        <w:rPr>
          <w:rFonts w:eastAsia="Times New Roman" w:cstheme="minorHAnsi"/>
          <w:lang w:val="es-ES" w:eastAsia="es-ES"/>
        </w:rPr>
        <w:t xml:space="preserve"> EMP</w:t>
      </w:r>
      <w:r w:rsidRPr="00884021">
        <w:rPr>
          <w:rFonts w:eastAsia="Times New Roman" w:cstheme="minorHAnsi"/>
          <w:lang w:val="es-ES" w:eastAsia="es-ES"/>
        </w:rPr>
        <w:t>RE</w:t>
      </w:r>
      <w:r w:rsidRPr="00C573E8">
        <w:rPr>
          <w:rFonts w:eastAsia="Times New Roman" w:cstheme="minorHAnsi"/>
          <w:lang w:val="es-ES" w:eastAsia="es-ES"/>
        </w:rPr>
        <w:t>SA</w:t>
      </w:r>
      <w:r w:rsidRPr="00884021">
        <w:rPr>
          <w:rFonts w:eastAsia="Times New Roman" w:cstheme="minorHAnsi"/>
          <w:lang w:val="es-ES" w:eastAsia="es-ES"/>
        </w:rPr>
        <w:t>:</w:t>
      </w:r>
      <w:r w:rsidRPr="00C573E8">
        <w:rPr>
          <w:rFonts w:eastAsia="Times New Roman" w:cstheme="minorHAnsi"/>
          <w:lang w:val="es-ES" w:eastAsia="es-ES"/>
        </w:rPr>
        <w:t xml:space="preserve"> E</w:t>
      </w:r>
      <w:r w:rsidRPr="00884021">
        <w:rPr>
          <w:rFonts w:eastAsia="Times New Roman" w:cstheme="minorHAnsi"/>
          <w:lang w:val="es-ES" w:eastAsia="es-ES"/>
        </w:rPr>
        <w:t>L</w:t>
      </w:r>
      <w:r w:rsidRPr="00C573E8">
        <w:rPr>
          <w:rFonts w:eastAsia="Times New Roman" w:cstheme="minorHAnsi"/>
          <w:lang w:val="es-ES" w:eastAsia="es-ES"/>
        </w:rPr>
        <w:t xml:space="preserve"> TUT</w:t>
      </w:r>
      <w:r w:rsidRPr="00884021">
        <w:rPr>
          <w:rFonts w:eastAsia="Times New Roman" w:cstheme="minorHAnsi"/>
          <w:lang w:val="es-ES" w:eastAsia="es-ES"/>
        </w:rPr>
        <w:t>OR</w:t>
      </w:r>
    </w:p>
    <w:p w14:paraId="47F994D9" w14:textId="77777777" w:rsidR="00A464D5" w:rsidRPr="00884021" w:rsidRDefault="00A464D5" w:rsidP="00A464D5">
      <w:p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390" w:right="2843"/>
        <w:rPr>
          <w:rFonts w:eastAsia="Times New Roman" w:cstheme="minorHAnsi"/>
          <w:lang w:val="es-ES" w:eastAsia="es-ES"/>
        </w:rPr>
      </w:pPr>
    </w:p>
    <w:p w14:paraId="303A9D31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3541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res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li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FCT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stá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sa. La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esa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om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te</w:t>
      </w:r>
      <w:r w:rsidRPr="00884021">
        <w:rPr>
          <w:rFonts w:eastAsia="Times New Roman" w:cstheme="minorHAnsi"/>
          <w:lang w:val="es-ES" w:eastAsia="es-ES"/>
        </w:rPr>
        <w:t>:</w:t>
      </w:r>
    </w:p>
    <w:p w14:paraId="53AD213D" w14:textId="77777777" w:rsidR="00692501" w:rsidRPr="00884021" w:rsidRDefault="00692501" w:rsidP="00A464D5">
      <w:pPr>
        <w:numPr>
          <w:ilvl w:val="0"/>
          <w:numId w:val="8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09" w:right="202" w:hanging="36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pl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ramac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 xml:space="preserve">es </w:t>
      </w:r>
      <w:r w:rsidRPr="00884021">
        <w:rPr>
          <w:rFonts w:eastAsia="Times New Roman" w:cstheme="minorHAnsi"/>
          <w:spacing w:val="-1"/>
          <w:lang w:val="es-ES" w:eastAsia="es-ES"/>
        </w:rPr>
        <w:t>fo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v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ha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2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5A4072B4" w14:textId="77777777" w:rsidR="00692501" w:rsidRPr="00884021" w:rsidRDefault="00692501" w:rsidP="00A464D5">
      <w:pPr>
        <w:numPr>
          <w:ilvl w:val="0"/>
          <w:numId w:val="8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09" w:right="202" w:hanging="36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 xml:space="preserve">ar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r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sa,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rdi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 y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3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las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á</w:t>
      </w:r>
      <w:r w:rsidRPr="00884021">
        <w:rPr>
          <w:rFonts w:eastAsia="Times New Roman" w:cstheme="minorHAnsi"/>
          <w:lang w:val="es-ES" w:eastAsia="es-ES"/>
        </w:rPr>
        <w:t>cti</w:t>
      </w:r>
      <w:r w:rsidRPr="00884021">
        <w:rPr>
          <w:rFonts w:eastAsia="Times New Roman" w:cstheme="minorHAnsi"/>
          <w:spacing w:val="1"/>
          <w:lang w:val="es-ES" w:eastAsia="es-ES"/>
        </w:rPr>
        <w:t>c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 for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8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ba</w:t>
      </w:r>
      <w:r w:rsidRPr="00884021">
        <w:rPr>
          <w:rFonts w:eastAsia="Times New Roman" w:cstheme="minorHAnsi"/>
          <w:spacing w:val="-5"/>
          <w:lang w:val="es-ES" w:eastAsia="es-ES"/>
        </w:rPr>
        <w:t>j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757D4C10" w14:textId="77777777" w:rsidR="00692501" w:rsidRPr="00884021" w:rsidRDefault="00692501" w:rsidP="00A464D5">
      <w:pPr>
        <w:numPr>
          <w:ilvl w:val="0"/>
          <w:numId w:val="8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09" w:right="177" w:hanging="36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5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tar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ac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resa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6"/>
          <w:lang w:val="es-ES" w:eastAsia="es-ES"/>
        </w:rPr>
        <w:t>‐</w:t>
      </w:r>
      <w:r w:rsidRPr="00884021">
        <w:rPr>
          <w:rFonts w:eastAsia="Times New Roman" w:cstheme="minorHAnsi"/>
          <w:lang w:val="es-ES" w:eastAsia="es-ES"/>
        </w:rPr>
        <w:t>tutor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cat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lizar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va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ci</w:t>
      </w:r>
      <w:r w:rsidRPr="00884021">
        <w:rPr>
          <w:rFonts w:eastAsia="Times New Roman" w:cstheme="minorHAnsi"/>
          <w:spacing w:val="-4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2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vi</w:t>
      </w:r>
      <w:r w:rsidRPr="00884021">
        <w:rPr>
          <w:rFonts w:eastAsia="Times New Roman" w:cstheme="minorHAnsi"/>
          <w:spacing w:val="-1"/>
          <w:lang w:val="es-ES" w:eastAsia="es-ES"/>
        </w:rPr>
        <w:t>si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cti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á</w:t>
      </w:r>
      <w:r w:rsidRPr="00884021">
        <w:rPr>
          <w:rFonts w:eastAsia="Times New Roman" w:cstheme="minorHAnsi"/>
          <w:lang w:val="es-ES" w:eastAsia="es-ES"/>
        </w:rPr>
        <w:t xml:space="preserve">n 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iza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s.</w:t>
      </w:r>
    </w:p>
    <w:p w14:paraId="2BD9158D" w14:textId="77777777" w:rsidR="00692501" w:rsidRPr="00884021" w:rsidRDefault="00692501" w:rsidP="00A464D5">
      <w:pPr>
        <w:numPr>
          <w:ilvl w:val="0"/>
          <w:numId w:val="8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09" w:right="166" w:hanging="36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fac</w:t>
      </w:r>
      <w:r w:rsidRPr="00884021">
        <w:rPr>
          <w:rFonts w:eastAsia="Times New Roman" w:cstheme="minorHAnsi"/>
          <w:spacing w:val="-1"/>
          <w:lang w:val="es-ES" w:eastAsia="es-ES"/>
        </w:rPr>
        <w:t>il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ar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eal</w:t>
      </w:r>
      <w:r w:rsidRPr="00884021">
        <w:rPr>
          <w:rFonts w:eastAsia="Times New Roman" w:cstheme="minorHAnsi"/>
          <w:spacing w:val="-1"/>
          <w:lang w:val="es-ES" w:eastAsia="es-ES"/>
        </w:rPr>
        <w:t>iza</w:t>
      </w:r>
      <w:r w:rsidRPr="00884021">
        <w:rPr>
          <w:rFonts w:eastAsia="Times New Roman" w:cstheme="minorHAnsi"/>
          <w:spacing w:val="-3"/>
          <w:lang w:val="es-ES" w:eastAsia="es-ES"/>
        </w:rPr>
        <w:t>ci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 xml:space="preserve">es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ma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 xml:space="preserve">vas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as, su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gu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 valo</w:t>
      </w:r>
      <w:r w:rsidRPr="00884021">
        <w:rPr>
          <w:rFonts w:eastAsia="Times New Roman" w:cstheme="minorHAnsi"/>
          <w:spacing w:val="-3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su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5C7C9BED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3376B81A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5.3.</w:t>
      </w:r>
      <w:r w:rsidRPr="00884021">
        <w:rPr>
          <w:rFonts w:eastAsia="Times New Roman" w:cstheme="minorHAnsi"/>
          <w:spacing w:val="-1"/>
          <w:lang w:val="es-ES" w:eastAsia="es-ES"/>
        </w:rPr>
        <w:t>-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T</w:t>
      </w:r>
      <w:r w:rsidRPr="00884021">
        <w:rPr>
          <w:rFonts w:eastAsia="Times New Roman" w:cstheme="minorHAnsi"/>
          <w:spacing w:val="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1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DE</w:t>
      </w:r>
      <w:r w:rsidRPr="00884021">
        <w:rPr>
          <w:rFonts w:eastAsia="Times New Roman" w:cstheme="minorHAnsi"/>
          <w:spacing w:val="-1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-1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EM</w:t>
      </w:r>
      <w:r w:rsidRPr="00884021">
        <w:rPr>
          <w:rFonts w:eastAsia="Times New Roman" w:cstheme="minorHAnsi"/>
          <w:spacing w:val="-2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RE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A</w:t>
      </w:r>
    </w:p>
    <w:p w14:paraId="6C819196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556F285B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248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tutor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esa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ental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FCT.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ui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abiliz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 se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act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/f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vas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resa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rgan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-1"/>
          <w:lang w:val="es-ES" w:eastAsia="es-ES"/>
        </w:rPr>
        <w:t>pu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los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é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ic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lastRenderedPageBreak/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 el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gr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ma</w:t>
      </w:r>
      <w:r w:rsidRPr="00884021">
        <w:rPr>
          <w:rFonts w:eastAsia="Times New Roman" w:cstheme="minorHAnsi"/>
          <w:spacing w:val="1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246C1409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6149631A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394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fu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bá</w:t>
      </w:r>
      <w:r w:rsidRPr="00884021">
        <w:rPr>
          <w:rFonts w:eastAsia="Times New Roman" w:cstheme="minorHAnsi"/>
          <w:spacing w:val="-2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cas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tan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adr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igui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:</w:t>
      </w:r>
    </w:p>
    <w:p w14:paraId="5BE64D0D" w14:textId="77777777" w:rsidR="00692501" w:rsidRPr="00884021" w:rsidRDefault="00692501" w:rsidP="00A464D5">
      <w:pPr>
        <w:numPr>
          <w:ilvl w:val="0"/>
          <w:numId w:val="7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21" w:hanging="360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Direc</w:t>
      </w:r>
      <w:r w:rsidRPr="00884021">
        <w:rPr>
          <w:rFonts w:eastAsia="Times New Roman" w:cstheme="minorHAnsi"/>
          <w:spacing w:val="-2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ac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ent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jo.</w:t>
      </w:r>
    </w:p>
    <w:p w14:paraId="2D26C903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43FA3109" w14:textId="77777777" w:rsidR="00692501" w:rsidRPr="00884021" w:rsidRDefault="00692501" w:rsidP="00A464D5">
      <w:pPr>
        <w:numPr>
          <w:ilvl w:val="0"/>
          <w:numId w:val="7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810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Orie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dura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su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esta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cia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resa.</w:t>
      </w:r>
    </w:p>
    <w:p w14:paraId="703801E7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2FAE00BE" w14:textId="77777777" w:rsidR="00692501" w:rsidRPr="00884021" w:rsidRDefault="00692501" w:rsidP="00A464D5">
      <w:pPr>
        <w:numPr>
          <w:ilvl w:val="0"/>
          <w:numId w:val="7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21" w:right="434" w:hanging="360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Val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los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3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s,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bu</w:t>
      </w:r>
      <w:r w:rsidRPr="00884021">
        <w:rPr>
          <w:rFonts w:eastAsia="Times New Roman" w:cstheme="minorHAnsi"/>
          <w:spacing w:val="-4"/>
          <w:lang w:val="es-ES" w:eastAsia="es-ES"/>
        </w:rPr>
        <w:t>y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sí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ación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8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mo</w:t>
      </w:r>
      <w:r w:rsidRPr="00884021">
        <w:rPr>
          <w:rFonts w:eastAsia="Times New Roman" w:cstheme="minorHAnsi"/>
          <w:lang w:val="es-ES" w:eastAsia="es-ES"/>
        </w:rPr>
        <w:t>s.</w:t>
      </w:r>
    </w:p>
    <w:p w14:paraId="7D9C60C0" w14:textId="77777777" w:rsidR="0069250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CD01C14" w14:textId="77777777" w:rsidR="00A464D5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607F8529" w14:textId="77777777" w:rsidR="00692501" w:rsidRPr="00A464D5" w:rsidRDefault="00692501" w:rsidP="00A464D5">
      <w:pPr>
        <w:numPr>
          <w:ilvl w:val="0"/>
          <w:numId w:val="9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21"/>
        <w:outlineLvl w:val="0"/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</w:pPr>
      <w:r w:rsidRPr="00A464D5"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  <w:t>RELACIÓN ALUMNO‐EMPRESA.</w:t>
      </w:r>
    </w:p>
    <w:p w14:paraId="17245D60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0862AF2E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29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relac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tra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j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ent</w:t>
      </w:r>
      <w:r w:rsidRPr="00884021">
        <w:rPr>
          <w:rFonts w:eastAsia="Times New Roman" w:cstheme="minorHAnsi"/>
          <w:spacing w:val="-1"/>
          <w:lang w:val="es-ES" w:eastAsia="es-ES"/>
        </w:rPr>
        <w:t>ida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en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gú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cas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atu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jur</w:t>
      </w:r>
      <w:r w:rsidRPr="00884021">
        <w:rPr>
          <w:rFonts w:eastAsia="Times New Roman" w:cstheme="minorHAnsi"/>
          <w:spacing w:val="-3"/>
          <w:lang w:val="es-ES" w:eastAsia="es-ES"/>
        </w:rPr>
        <w:t>í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 xml:space="preserve">ca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nari</w:t>
      </w:r>
      <w:r w:rsidRPr="00884021">
        <w:rPr>
          <w:rFonts w:eastAsia="Times New Roman" w:cstheme="minorHAnsi"/>
          <w:lang w:val="es-ES" w:eastAsia="es-ES"/>
        </w:rPr>
        <w:t>al.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Po</w:t>
      </w:r>
      <w:r w:rsidRPr="00884021">
        <w:rPr>
          <w:rFonts w:eastAsia="Times New Roman" w:cstheme="minorHAnsi"/>
          <w:lang w:val="es-ES" w:eastAsia="es-ES"/>
        </w:rPr>
        <w:t>r 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8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á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r retri</w:t>
      </w:r>
      <w:r w:rsidRPr="00884021">
        <w:rPr>
          <w:rFonts w:eastAsia="Times New Roman" w:cstheme="minorHAnsi"/>
          <w:spacing w:val="-1"/>
          <w:lang w:val="es-ES" w:eastAsia="es-ES"/>
        </w:rPr>
        <w:t>bu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gun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su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cti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ma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los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3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eri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arse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 ella</w:t>
      </w:r>
    </w:p>
    <w:p w14:paraId="4CE72857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5B036706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04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resa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ra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>á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gú</w:t>
      </w:r>
      <w:r w:rsidRPr="00884021">
        <w:rPr>
          <w:rFonts w:eastAsia="Times New Roman" w:cstheme="minorHAnsi"/>
          <w:lang w:val="es-ES" w:eastAsia="es-ES"/>
        </w:rPr>
        <w:t xml:space="preserve">n </w:t>
      </w:r>
      <w:r w:rsidRPr="00884021">
        <w:rPr>
          <w:rFonts w:eastAsia="Times New Roman" w:cstheme="minorHAnsi"/>
          <w:spacing w:val="-1"/>
          <w:lang w:val="es-ES" w:eastAsia="es-ES"/>
        </w:rPr>
        <w:t>pu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ba</w:t>
      </w:r>
      <w:r w:rsidRPr="00884021">
        <w:rPr>
          <w:rFonts w:eastAsia="Times New Roman" w:cstheme="minorHAnsi"/>
          <w:spacing w:val="-5"/>
          <w:lang w:val="es-ES" w:eastAsia="es-ES"/>
        </w:rPr>
        <w:t>j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ill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mp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a, </w:t>
      </w:r>
      <w:r w:rsidRPr="00884021">
        <w:rPr>
          <w:rFonts w:eastAsia="Times New Roman" w:cstheme="minorHAnsi"/>
          <w:lang w:val="es-ES" w:eastAsia="es-ES"/>
        </w:rPr>
        <w:t>salvo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esta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ezca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efec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-6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!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tac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ó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ca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 ser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-3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s.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este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erará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progra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 for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ajo,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bi</w:t>
      </w:r>
      <w:r w:rsidRPr="00884021">
        <w:rPr>
          <w:rFonts w:eastAsia="Times New Roman" w:cstheme="minorHAnsi"/>
          <w:spacing w:val="-2"/>
          <w:lang w:val="es-ES" w:eastAsia="es-ES"/>
        </w:rPr>
        <w:t>é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om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icar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h</w:t>
      </w:r>
      <w:r w:rsidRPr="00884021">
        <w:rPr>
          <w:rFonts w:eastAsia="Times New Roman" w:cstheme="minorHAnsi"/>
          <w:lang w:val="es-ES" w:eastAsia="es-ES"/>
        </w:rPr>
        <w:t>ec</w:t>
      </w:r>
      <w:r w:rsidRPr="00884021">
        <w:rPr>
          <w:rFonts w:eastAsia="Times New Roman" w:cstheme="minorHAnsi"/>
          <w:spacing w:val="-6"/>
          <w:lang w:val="es-ES" w:eastAsia="es-ES"/>
        </w:rPr>
        <w:t>h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em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resa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ad 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la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fe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e,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ien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lang w:val="es-ES" w:eastAsia="es-ES"/>
        </w:rPr>
        <w:t>icará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ir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 éste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su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vez,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Di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cci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eneral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rd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cat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va,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é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om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lang w:val="es-ES" w:eastAsia="es-ES"/>
        </w:rPr>
        <w:t>icar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sta 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encia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Di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ov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ci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in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-3"/>
          <w:lang w:val="es-ES" w:eastAsia="es-ES"/>
        </w:rPr>
        <w:t>aj</w:t>
      </w:r>
      <w:r w:rsidRPr="00884021">
        <w:rPr>
          <w:rFonts w:eastAsia="Times New Roman" w:cstheme="minorHAnsi"/>
          <w:spacing w:val="1"/>
          <w:lang w:val="es-ES" w:eastAsia="es-ES"/>
        </w:rPr>
        <w:t>o.</w:t>
      </w:r>
    </w:p>
    <w:p w14:paraId="2C942DB8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6"/>
          <w:szCs w:val="16"/>
          <w:lang w:val="es-ES" w:eastAsia="es-ES"/>
        </w:rPr>
      </w:pPr>
    </w:p>
    <w:p w14:paraId="4BAAABD5" w14:textId="77777777" w:rsidR="0069250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5C49AE57" w14:textId="77777777" w:rsidR="00C573E8" w:rsidRPr="00884021" w:rsidRDefault="00C573E8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6D8EE8DC" w14:textId="77777777" w:rsidR="00692501" w:rsidRPr="00A464D5" w:rsidRDefault="00692501" w:rsidP="00A464D5">
      <w:pPr>
        <w:numPr>
          <w:ilvl w:val="0"/>
          <w:numId w:val="9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721"/>
        <w:outlineLvl w:val="0"/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</w:pPr>
      <w:r w:rsidRPr="00A464D5">
        <w:rPr>
          <w:rFonts w:eastAsia="Times New Roman" w:cstheme="minorHAnsi"/>
          <w:b/>
          <w:bCs/>
          <w:spacing w:val="-1"/>
          <w:sz w:val="28"/>
          <w:szCs w:val="28"/>
          <w:lang w:val="es-ES" w:eastAsia="es-ES"/>
        </w:rPr>
        <w:t>EVALUACIÓN.</w:t>
      </w:r>
    </w:p>
    <w:p w14:paraId="22E6DD44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0DC35173" w14:textId="219A6ACE" w:rsidR="00692501" w:rsidRPr="00884021" w:rsidRDefault="00692501" w:rsidP="00A464D5">
      <w:pPr>
        <w:tabs>
          <w:tab w:val="left" w:pos="7371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right="849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1"/>
          <w:lang w:val="es-ES" w:eastAsia="es-ES"/>
        </w:rPr>
        <w:lastRenderedPageBreak/>
        <w:t>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mie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ru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="00A464D5">
        <w:rPr>
          <w:rFonts w:eastAsia="Times New Roman" w:cstheme="minorHAnsi"/>
          <w:spacing w:val="-6"/>
          <w:lang w:val="es-ES" w:eastAsia="es-ES"/>
        </w:rPr>
        <w:t xml:space="preserve"> 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if</w:t>
      </w:r>
      <w:r w:rsidRPr="00884021">
        <w:rPr>
          <w:rFonts w:eastAsia="Times New Roman" w:cstheme="minorHAnsi"/>
          <w:spacing w:val="-4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ci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:</w:t>
      </w:r>
    </w:p>
    <w:p w14:paraId="191850CB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54E02F12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30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lu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9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adq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3"/>
          <w:lang w:val="es-ES" w:eastAsia="es-ES"/>
        </w:rPr>
        <w:t>ci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l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ac</w:t>
      </w:r>
      <w:r w:rsidRPr="00884021">
        <w:rPr>
          <w:rFonts w:eastAsia="Times New Roman" w:cstheme="minorHAnsi"/>
          <w:spacing w:val="-1"/>
          <w:lang w:val="es-ES" w:eastAsia="es-ES"/>
        </w:rPr>
        <w:t>id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T.</w:t>
      </w:r>
    </w:p>
    <w:p w14:paraId="377AAFA3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78B0E1D8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239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up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spacing w:val="-6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ci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2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rec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ción 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es,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 xml:space="preserve">ación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 xml:space="preserve">el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2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será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to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2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ens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ener el t</w:t>
      </w:r>
      <w:r w:rsidRPr="00884021">
        <w:rPr>
          <w:rFonts w:eastAsia="Times New Roman" w:cstheme="minorHAnsi"/>
          <w:spacing w:val="-3"/>
          <w:lang w:val="es-ES" w:eastAsia="es-ES"/>
        </w:rPr>
        <w:t>í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 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ga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así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om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ga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te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á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mó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(o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esta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ecido</w:t>
      </w:r>
      <w:r w:rsidRPr="00884021">
        <w:rPr>
          <w:rFonts w:eastAsia="Times New Roman" w:cstheme="minorHAnsi"/>
          <w:spacing w:val="3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3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j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8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va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)</w:t>
      </w:r>
      <w:r w:rsidRPr="00884021">
        <w:rPr>
          <w:rFonts w:eastAsia="Times New Roman" w:cstheme="minorHAnsi"/>
          <w:lang w:val="es-ES" w:eastAsia="es-ES"/>
        </w:rPr>
        <w:t xml:space="preserve">,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eberán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za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4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erac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lang w:val="es-ES" w:eastAsia="es-ES"/>
        </w:rPr>
        <w:t>é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al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mó</w:t>
      </w:r>
      <w:r w:rsidRPr="00884021">
        <w:rPr>
          <w:rFonts w:eastAsia="Times New Roman" w:cstheme="minorHAnsi"/>
          <w:spacing w:val="-1"/>
          <w:lang w:val="es-ES" w:eastAsia="es-ES"/>
        </w:rPr>
        <w:t>dul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4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ndi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 xml:space="preserve">tes 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rs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T.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vi</w:t>
      </w:r>
      <w:r w:rsidRPr="00884021">
        <w:rPr>
          <w:rFonts w:eastAsia="Times New Roman" w:cstheme="minorHAnsi"/>
          <w:spacing w:val="-3"/>
          <w:lang w:val="es-ES" w:eastAsia="es-ES"/>
        </w:rPr>
        <w:t>ci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cc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3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 citada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 cen</w:t>
      </w:r>
      <w:r w:rsidRPr="00884021">
        <w:rPr>
          <w:rFonts w:eastAsia="Times New Roman" w:cstheme="minorHAnsi"/>
          <w:spacing w:val="-2"/>
          <w:lang w:val="es-ES" w:eastAsia="es-ES"/>
        </w:rPr>
        <w:t>tr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gani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lang w:val="es-ES" w:eastAsia="es-ES"/>
        </w:rPr>
        <w:t>ar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 xml:space="preserve">n 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884021">
        <w:rPr>
          <w:rFonts w:eastAsia="Times New Roman" w:cstheme="minorHAnsi"/>
          <w:lang w:val="es-ES" w:eastAsia="es-ES"/>
        </w:rPr>
        <w:t>a es</w:t>
      </w:r>
      <w:r w:rsidRPr="00884021">
        <w:rPr>
          <w:rFonts w:eastAsia="Times New Roman" w:cstheme="minorHAnsi"/>
          <w:spacing w:val="-2"/>
          <w:lang w:val="es-ES" w:eastAsia="es-ES"/>
        </w:rPr>
        <w:t>to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 xml:space="preserve">s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eal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 xml:space="preserve">ción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FCT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á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x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ra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rdi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34D50F4F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6CB91CA4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22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Para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up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vo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rdi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ari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ndi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1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 xml:space="preserve">o </w:t>
      </w:r>
      <w:r w:rsidRPr="00884021">
        <w:rPr>
          <w:rFonts w:eastAsia="Times New Roman" w:cstheme="minorHAnsi"/>
          <w:spacing w:val="-1"/>
          <w:lang w:val="es-ES" w:eastAsia="es-ES"/>
        </w:rPr>
        <w:t>apru</w:t>
      </w:r>
      <w:r w:rsidRPr="00884021">
        <w:rPr>
          <w:rFonts w:eastAsia="Times New Roman" w:cstheme="minorHAnsi"/>
          <w:lang w:val="es-ES" w:eastAsia="es-ES"/>
        </w:rPr>
        <w:t>eben,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cho</w:t>
      </w:r>
      <w:r w:rsidRPr="00884021">
        <w:rPr>
          <w:rFonts w:eastAsia="Times New Roman" w:cstheme="minorHAnsi"/>
          <w:spacing w:val="1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x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rdi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ari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8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a especial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x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mó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ul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e.</w:t>
      </w:r>
    </w:p>
    <w:p w14:paraId="148CC2B5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7716486E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283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3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ndi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2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ísi</w:t>
      </w:r>
      <w:r w:rsidRPr="00884021">
        <w:rPr>
          <w:rFonts w:eastAsia="Times New Roman" w:cstheme="minorHAnsi"/>
          <w:lang w:val="es-ES" w:eastAsia="es-ES"/>
        </w:rPr>
        <w:t>cas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6"/>
          <w:lang w:val="es-ES" w:eastAsia="es-ES"/>
        </w:rPr>
        <w:t>í</w:t>
      </w:r>
      <w:r w:rsidRPr="00884021">
        <w:rPr>
          <w:rFonts w:eastAsia="Times New Roman" w:cstheme="minorHAnsi"/>
          <w:spacing w:val="-1"/>
          <w:lang w:val="es-ES" w:eastAsia="es-ES"/>
        </w:rPr>
        <w:t>qui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3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3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e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6"/>
          <w:lang w:val="es-ES" w:eastAsia="es-ES"/>
        </w:rPr>
        <w:t>z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ec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2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las</w:t>
      </w:r>
      <w:r w:rsidRPr="00884021">
        <w:rPr>
          <w:rFonts w:eastAsia="Times New Roman" w:cstheme="minorHAnsi"/>
          <w:spacing w:val="2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acti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2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2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ias</w:t>
      </w:r>
      <w:r w:rsidRPr="00884021">
        <w:rPr>
          <w:rFonts w:eastAsia="Times New Roman" w:cstheme="minorHAnsi"/>
          <w:spacing w:val="2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 xml:space="preserve">l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esarr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 FCT,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erar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gu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ente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ri</w:t>
      </w:r>
      <w:r w:rsidRPr="00884021">
        <w:rPr>
          <w:rFonts w:eastAsia="Times New Roman" w:cstheme="minorHAnsi"/>
          <w:lang w:val="es-ES" w:eastAsia="es-ES"/>
        </w:rPr>
        <w:t xml:space="preserve">a especial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sta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z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a a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artir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su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erac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as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tar</w:t>
      </w:r>
      <w:r w:rsidRPr="00884021">
        <w:rPr>
          <w:rFonts w:eastAsia="Times New Roman" w:cstheme="minorHAnsi"/>
          <w:spacing w:val="2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fic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1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rres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er</w:t>
      </w:r>
      <w:r w:rsidRPr="00884021">
        <w:rPr>
          <w:rFonts w:eastAsia="Times New Roman" w:cstheme="minorHAnsi"/>
          <w:spacing w:val="1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 valo</w:t>
      </w:r>
      <w:r w:rsidRPr="00884021">
        <w:rPr>
          <w:rFonts w:eastAsia="Times New Roman" w:cstheme="minorHAnsi"/>
          <w:spacing w:val="-3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J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ur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Est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ios.</w:t>
      </w:r>
    </w:p>
    <w:p w14:paraId="2CE5AA62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01C64659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22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ación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FCT,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rof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Ci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For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erá 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in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ecir,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eal</w:t>
      </w:r>
      <w:r w:rsidRPr="00884021">
        <w:rPr>
          <w:rFonts w:eastAsia="Times New Roman" w:cstheme="minorHAnsi"/>
          <w:spacing w:val="-1"/>
          <w:lang w:val="es-ES" w:eastAsia="es-ES"/>
        </w:rPr>
        <w:t>izar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ura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ma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sp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te.</w:t>
      </w:r>
    </w:p>
    <w:p w14:paraId="2E858885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53D31508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291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 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dul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</w:t>
      </w:r>
      <w:r w:rsidRPr="00884021">
        <w:rPr>
          <w:rFonts w:eastAsia="Times New Roman" w:cstheme="minorHAnsi"/>
          <w:spacing w:val="-4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la</w:t>
      </w:r>
      <w:r w:rsidRPr="00884021">
        <w:rPr>
          <w:rFonts w:eastAsia="Times New Roman" w:cstheme="minorHAnsi"/>
          <w:spacing w:val="-6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rar</w:t>
      </w:r>
      <w:r w:rsidRPr="00884021">
        <w:rPr>
          <w:rFonts w:eastAsia="Times New Roman" w:cstheme="minorHAnsi"/>
          <w:lang w:val="es-ES" w:eastAsia="es-ES"/>
        </w:rPr>
        <w:t>á el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respo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abl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mac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 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 xml:space="preserve">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esi</w:t>
      </w:r>
      <w:r w:rsidRPr="00884021">
        <w:rPr>
          <w:rFonts w:eastAsia="Times New Roman" w:cstheme="minorHAnsi"/>
          <w:spacing w:val="-1"/>
          <w:lang w:val="es-ES" w:eastAsia="es-ES"/>
        </w:rPr>
        <w:t>gn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tra</w:t>
      </w:r>
      <w:r w:rsidRPr="00884021">
        <w:rPr>
          <w:rFonts w:eastAsia="Times New Roman" w:cstheme="minorHAnsi"/>
          <w:spacing w:val="-1"/>
          <w:lang w:val="es-ES" w:eastAsia="es-ES"/>
        </w:rPr>
        <w:t>baj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2"/>
          <w:lang w:val="es-ES" w:eastAsia="es-ES"/>
        </w:rPr>
        <w:t>nt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su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an</w:t>
      </w:r>
      <w:r w:rsidRPr="00884021">
        <w:rPr>
          <w:rFonts w:eastAsia="Times New Roman" w:cstheme="minorHAnsi"/>
          <w:lang w:val="es-ES" w:eastAsia="es-ES"/>
        </w:rPr>
        <w:t>cia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is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</w:p>
    <w:p w14:paraId="20F85B8B" w14:textId="77777777" w:rsidR="00A464D5" w:rsidRDefault="00A464D5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lang w:val="es-ES" w:eastAsia="es-ES"/>
        </w:rPr>
      </w:pPr>
    </w:p>
    <w:p w14:paraId="5AEBA028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Esta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la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ex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:</w:t>
      </w:r>
    </w:p>
    <w:p w14:paraId="76325A06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04B49431" w14:textId="77777777" w:rsidR="00692501" w:rsidRPr="00884021" w:rsidRDefault="00692501" w:rsidP="00A464D5">
      <w:pPr>
        <w:numPr>
          <w:ilvl w:val="0"/>
          <w:numId w:val="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402" w:firstLine="0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6"/>
          <w:lang w:val="es-ES" w:eastAsia="es-ES"/>
        </w:rPr>
        <w:t>g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FCT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a t</w:t>
      </w:r>
      <w:r w:rsidRPr="00884021">
        <w:rPr>
          <w:rFonts w:eastAsia="Times New Roman" w:cstheme="minorHAnsi"/>
          <w:spacing w:val="-3"/>
          <w:lang w:val="es-ES" w:eastAsia="es-ES"/>
        </w:rPr>
        <w:t>ra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5"/>
          <w:lang w:val="es-ES" w:eastAsia="es-ES"/>
        </w:rPr>
        <w:t>é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 xml:space="preserve">a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cha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I</w:t>
      </w:r>
      <w:r w:rsidRPr="00884021">
        <w:rPr>
          <w:rFonts w:eastAsia="Times New Roman" w:cstheme="minorHAnsi"/>
          <w:spacing w:val="-1"/>
          <w:lang w:val="es-ES" w:eastAsia="es-ES"/>
        </w:rPr>
        <w:t>nd</w:t>
      </w:r>
      <w:r w:rsidRPr="00884021">
        <w:rPr>
          <w:rFonts w:eastAsia="Times New Roman" w:cstheme="minorHAnsi"/>
          <w:lang w:val="es-ES" w:eastAsia="es-ES"/>
        </w:rPr>
        <w:t>ivi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 xml:space="preserve">al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gu</w:t>
      </w:r>
      <w:r w:rsidRPr="00884021">
        <w:rPr>
          <w:rFonts w:eastAsia="Times New Roman" w:cstheme="minorHAnsi"/>
          <w:lang w:val="es-ES" w:eastAsia="es-ES"/>
        </w:rPr>
        <w:t>im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lastRenderedPageBreak/>
        <w:t>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 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s,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í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»</w:t>
      </w:r>
      <w:r w:rsidRPr="00884021">
        <w:rPr>
          <w:rFonts w:eastAsia="Times New Roman" w:cstheme="minorHAnsi"/>
          <w:spacing w:val="-1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qu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8"/>
          <w:lang w:val="es-ES" w:eastAsia="es-ES"/>
        </w:rPr>
        <w:t>d</w:t>
      </w:r>
      <w:r w:rsidRPr="00884021">
        <w:rPr>
          <w:rFonts w:eastAsia="Times New Roman" w:cstheme="minorHAnsi"/>
          <w:spacing w:val="6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e.</w:t>
      </w:r>
    </w:p>
    <w:p w14:paraId="1EA5C098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57DA41D0" w14:textId="77777777" w:rsidR="00692501" w:rsidRPr="00884021" w:rsidRDefault="00692501" w:rsidP="00A464D5">
      <w:pPr>
        <w:numPr>
          <w:ilvl w:val="0"/>
          <w:numId w:val="6"/>
        </w:num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04" w:right="326" w:firstLine="0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 f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me</w:t>
      </w:r>
      <w:r w:rsidRPr="00884021">
        <w:rPr>
          <w:rFonts w:eastAsia="Times New Roman" w:cstheme="minorHAnsi"/>
          <w:spacing w:val="-3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 xml:space="preserve">n </w:t>
      </w:r>
      <w:r w:rsidRPr="00884021">
        <w:rPr>
          <w:rFonts w:eastAsia="Times New Roman" w:cstheme="minorHAnsi"/>
          <w:spacing w:val="1"/>
          <w:lang w:val="es-ES" w:eastAsia="es-ES"/>
        </w:rPr>
        <w:t>“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fo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V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Res</w:t>
      </w:r>
      <w:r w:rsidRPr="00884021">
        <w:rPr>
          <w:rFonts w:eastAsia="Times New Roman" w:cstheme="minorHAnsi"/>
          <w:spacing w:val="-3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bl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 Tra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j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"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erá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1"/>
          <w:lang w:val="es-ES" w:eastAsia="es-ES"/>
        </w:rPr>
        <w:t>ni</w:t>
      </w:r>
      <w:r w:rsidRPr="00884021">
        <w:rPr>
          <w:rFonts w:eastAsia="Times New Roman" w:cstheme="minorHAnsi"/>
          <w:spacing w:val="-8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ifi</w:t>
      </w:r>
      <w:r w:rsidRPr="00884021">
        <w:rPr>
          <w:rFonts w:eastAsia="Times New Roman" w:cstheme="minorHAnsi"/>
          <w:spacing w:val="-3"/>
          <w:lang w:val="es-ES" w:eastAsia="es-ES"/>
        </w:rPr>
        <w:t>ca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ar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4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4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fes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</w:p>
    <w:p w14:paraId="6B1BA40C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1E71583F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03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ifi</w:t>
      </w:r>
      <w:r w:rsidRPr="00884021">
        <w:rPr>
          <w:rFonts w:eastAsia="Times New Roman" w:cstheme="minorHAnsi"/>
          <w:spacing w:val="-3"/>
          <w:lang w:val="es-ES" w:eastAsia="es-ES"/>
        </w:rPr>
        <w:t>ca</w:t>
      </w:r>
      <w:r w:rsidRPr="00884021">
        <w:rPr>
          <w:rFonts w:eastAsia="Times New Roman" w:cstheme="minorHAnsi"/>
          <w:lang w:val="es-ES" w:eastAsia="es-ES"/>
        </w:rPr>
        <w:t>ción</w:t>
      </w:r>
      <w:r w:rsidRPr="00884021">
        <w:rPr>
          <w:rFonts w:eastAsia="Times New Roman" w:cstheme="minorHAnsi"/>
          <w:spacing w:val="3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3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du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Ap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3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3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q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 xml:space="preserve">o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ng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1"/>
          <w:lang w:val="es-ES" w:eastAsia="es-ES"/>
        </w:rPr>
        <w:t>ifi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eberá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rsa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8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nu</w:t>
      </w:r>
      <w:r w:rsidRPr="00884021">
        <w:rPr>
          <w:rFonts w:eastAsia="Times New Roman" w:cstheme="minorHAnsi"/>
          <w:spacing w:val="-2"/>
          <w:lang w:val="es-ES" w:eastAsia="es-ES"/>
        </w:rPr>
        <w:t>ev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em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1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.</w:t>
      </w:r>
    </w:p>
    <w:p w14:paraId="7D533456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7C0BC412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2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3"/>
          <w:lang w:val="es-ES" w:eastAsia="es-ES"/>
        </w:rPr>
        <w:t>al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g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m</w:t>
      </w:r>
      <w:r w:rsidRPr="00884021">
        <w:rPr>
          <w:rFonts w:eastAsia="Times New Roman" w:cstheme="minorHAnsi"/>
          <w:spacing w:val="-2"/>
          <w:lang w:val="es-ES" w:eastAsia="es-ES"/>
        </w:rPr>
        <w:t>ó</w:t>
      </w:r>
      <w:r w:rsidRPr="00884021">
        <w:rPr>
          <w:rFonts w:eastAsia="Times New Roman" w:cstheme="minorHAnsi"/>
          <w:spacing w:val="-6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ul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(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erá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:</w:t>
      </w:r>
    </w:p>
    <w:p w14:paraId="6A6DD80E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1306721F" w14:textId="72DCB71D" w:rsidR="00692501" w:rsidRPr="00884021" w:rsidRDefault="00692501" w:rsidP="00A464D5">
      <w:pPr>
        <w:numPr>
          <w:ilvl w:val="1"/>
          <w:numId w:val="6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670" w:right="1035" w:firstLine="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La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fi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spacing w:val="-4"/>
          <w:lang w:val="es-ES" w:eastAsia="es-ES"/>
        </w:rPr>
        <w:t>h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884021">
        <w:rPr>
          <w:rFonts w:eastAsia="Times New Roman" w:cstheme="minorHAnsi"/>
          <w:spacing w:val="-2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ua</w:t>
      </w:r>
      <w:r w:rsidRPr="00884021">
        <w:rPr>
          <w:rFonts w:eastAsia="Times New Roman" w:cstheme="minorHAnsi"/>
          <w:lang w:val="es-ES" w:eastAsia="es-ES"/>
        </w:rPr>
        <w:t>l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3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mie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8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xo</w:t>
      </w:r>
      <w:r w:rsidRPr="00884021">
        <w:rPr>
          <w:rFonts w:eastAsia="Times New Roman" w:cstheme="minorHAnsi"/>
          <w:spacing w:val="-3"/>
          <w:lang w:val="es-ES" w:eastAsia="es-ES"/>
        </w:rPr>
        <w:t xml:space="preserve"> </w:t>
      </w:r>
    </w:p>
    <w:p w14:paraId="7954CB5A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2"/>
          <w:szCs w:val="12"/>
          <w:lang w:val="es-ES" w:eastAsia="es-ES"/>
        </w:rPr>
      </w:pPr>
    </w:p>
    <w:p w14:paraId="450A2F76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ind w:right="147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Cad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2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6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3"/>
          <w:lang w:val="es-ES" w:eastAsia="es-ES"/>
        </w:rPr>
        <w:t>ic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.</w:t>
      </w:r>
      <w:r w:rsidRPr="00884021">
        <w:rPr>
          <w:rFonts w:eastAsia="Times New Roman" w:cstheme="minorHAnsi"/>
          <w:spacing w:val="2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.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4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un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h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2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1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 xml:space="preserve">o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ce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3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4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ent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3"/>
          <w:lang w:val="es-ES" w:eastAsia="es-ES"/>
        </w:rPr>
        <w:t>j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te</w:t>
      </w:r>
      <w:r w:rsidRPr="00884021">
        <w:rPr>
          <w:rFonts w:eastAsia="Times New Roman" w:cstheme="minorHAnsi"/>
          <w:spacing w:val="-1"/>
          <w:lang w:val="es-ES" w:eastAsia="es-ES"/>
        </w:rPr>
        <w:t>g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1"/>
          <w:lang w:val="es-ES" w:eastAsia="es-ES"/>
        </w:rPr>
        <w:t>“P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ogr</w:t>
      </w:r>
      <w:r w:rsidRPr="00884021">
        <w:rPr>
          <w:rFonts w:eastAsia="Times New Roman" w:cstheme="minorHAnsi"/>
          <w:spacing w:val="-5"/>
          <w:lang w:val="es-ES" w:eastAsia="es-ES"/>
        </w:rPr>
        <w:t>a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4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ma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"</w:t>
      </w:r>
      <w:r w:rsidRPr="00884021">
        <w:rPr>
          <w:rFonts w:eastAsia="Times New Roman" w:cstheme="minorHAnsi"/>
          <w:lang w:val="es-ES" w:eastAsia="es-ES"/>
        </w:rPr>
        <w:t>,</w:t>
      </w:r>
      <w:r w:rsidRPr="00884021">
        <w:rPr>
          <w:rFonts w:eastAsia="Times New Roman" w:cstheme="minorHAnsi"/>
          <w:spacing w:val="4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q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4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á 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3"/>
          <w:lang w:val="es-ES" w:eastAsia="es-ES"/>
        </w:rPr>
        <w:t>li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1"/>
          <w:lang w:val="es-ES" w:eastAsia="es-ES"/>
        </w:rPr>
        <w:t>ad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2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c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ta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sa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par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ecci</w:t>
      </w:r>
      <w:r w:rsidRPr="00884021">
        <w:rPr>
          <w:rFonts w:eastAsia="Times New Roman" w:cstheme="minorHAnsi"/>
          <w:spacing w:val="-2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 xml:space="preserve">n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9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su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e.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D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cha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f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h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á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u</w:t>
      </w:r>
      <w:r w:rsidRPr="00884021">
        <w:rPr>
          <w:rFonts w:eastAsia="Times New Roman" w:cstheme="minorHAnsi"/>
          <w:spacing w:val="-6"/>
          <w:lang w:val="es-ES" w:eastAsia="es-ES"/>
        </w:rPr>
        <w:t>p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is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3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pr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f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‐</w:t>
      </w:r>
      <w:r w:rsidRPr="00884021">
        <w:rPr>
          <w:rFonts w:eastAsia="Times New Roman" w:cstheme="minorHAnsi"/>
          <w:spacing w:val="5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t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y</w:t>
      </w:r>
      <w:r w:rsidRPr="00884021">
        <w:rPr>
          <w:rFonts w:eastAsia="Times New Roman" w:cstheme="minorHAnsi"/>
          <w:spacing w:val="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adj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l ex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di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8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spacing w:val="-2"/>
          <w:lang w:val="es-ES" w:eastAsia="es-ES"/>
        </w:rPr>
        <w:t>é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spacing w:val="-3"/>
          <w:lang w:val="es-ES" w:eastAsia="es-ES"/>
        </w:rPr>
        <w:t>ic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.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En</w:t>
      </w:r>
      <w:r w:rsidRPr="00884021">
        <w:rPr>
          <w:rFonts w:eastAsia="Times New Roman" w:cstheme="minorHAnsi"/>
          <w:spacing w:val="-13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esta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cha</w:t>
      </w:r>
      <w:r w:rsidRPr="00884021">
        <w:rPr>
          <w:rFonts w:eastAsia="Times New Roman" w:cstheme="minorHAnsi"/>
          <w:spacing w:val="-10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s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ignará</w:t>
      </w:r>
      <w:r w:rsidRPr="00884021">
        <w:rPr>
          <w:rFonts w:eastAsia="Times New Roman" w:cstheme="minorHAnsi"/>
          <w:spacing w:val="-6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:</w:t>
      </w:r>
    </w:p>
    <w:p w14:paraId="32CB8DC5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1"/>
          <w:szCs w:val="11"/>
          <w:lang w:val="es-ES" w:eastAsia="es-ES"/>
        </w:rPr>
      </w:pPr>
    </w:p>
    <w:p w14:paraId="1F887F53" w14:textId="41CBF031" w:rsidR="00692501" w:rsidRPr="00A464D5" w:rsidRDefault="00692501" w:rsidP="00A464D5">
      <w:pPr>
        <w:numPr>
          <w:ilvl w:val="2"/>
          <w:numId w:val="6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Activid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es</w:t>
      </w:r>
      <w:r w:rsidRPr="00884021">
        <w:rPr>
          <w:rFonts w:eastAsia="Times New Roman" w:cstheme="minorHAnsi"/>
          <w:spacing w:val="-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4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va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lang w:val="es-ES" w:eastAsia="es-ES"/>
        </w:rPr>
        <w:t>ac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</w:p>
    <w:p w14:paraId="7C77C5D5" w14:textId="42C6FAB8" w:rsidR="00692501" w:rsidRPr="00A464D5" w:rsidRDefault="00692501" w:rsidP="00A464D5">
      <w:pPr>
        <w:numPr>
          <w:ilvl w:val="2"/>
          <w:numId w:val="6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C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i</w:t>
      </w:r>
      <w:r w:rsidRPr="00884021">
        <w:rPr>
          <w:rFonts w:eastAsia="Times New Roman" w:cstheme="minorHAnsi"/>
          <w:lang w:val="es-ES" w:eastAsia="es-ES"/>
        </w:rPr>
        <w:t>ter</w:t>
      </w:r>
      <w:r w:rsidRPr="00884021">
        <w:rPr>
          <w:rFonts w:eastAsia="Times New Roman" w:cstheme="minorHAnsi"/>
          <w:spacing w:val="-3"/>
          <w:lang w:val="es-ES" w:eastAsia="es-ES"/>
        </w:rPr>
        <w:t>i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1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va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-4"/>
          <w:lang w:val="es-ES" w:eastAsia="es-ES"/>
        </w:rPr>
        <w:t>u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.</w:t>
      </w:r>
    </w:p>
    <w:p w14:paraId="442DB031" w14:textId="51AC7A90" w:rsidR="00692501" w:rsidRPr="00A464D5" w:rsidRDefault="00692501" w:rsidP="00A464D5">
      <w:pPr>
        <w:numPr>
          <w:ilvl w:val="2"/>
          <w:numId w:val="6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 w:hanging="284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spacing w:val="-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a</w:t>
      </w:r>
      <w:r w:rsidRPr="00884021">
        <w:rPr>
          <w:rFonts w:eastAsia="Times New Roman" w:cstheme="minorHAnsi"/>
          <w:spacing w:val="-1"/>
          <w:lang w:val="es-ES" w:eastAsia="es-ES"/>
        </w:rPr>
        <w:t>l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ra</w:t>
      </w:r>
      <w:r w:rsidRPr="00884021">
        <w:rPr>
          <w:rFonts w:eastAsia="Times New Roman" w:cstheme="minorHAnsi"/>
          <w:lang w:val="es-ES" w:eastAsia="es-ES"/>
        </w:rPr>
        <w:t>c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1"/>
          <w:lang w:val="es-ES" w:eastAsia="es-ES"/>
        </w:rPr>
        <w:t>ó</w:t>
      </w:r>
      <w:r w:rsidRPr="00884021">
        <w:rPr>
          <w:rFonts w:eastAsia="Times New Roman" w:cstheme="minorHAnsi"/>
          <w:lang w:val="es-ES" w:eastAsia="es-ES"/>
        </w:rPr>
        <w:t>n</w:t>
      </w:r>
    </w:p>
    <w:p w14:paraId="27CD2A8F" w14:textId="77777777" w:rsidR="00692501" w:rsidRPr="00884021" w:rsidRDefault="00692501" w:rsidP="00A464D5">
      <w:pPr>
        <w:numPr>
          <w:ilvl w:val="2"/>
          <w:numId w:val="6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b</w:t>
      </w:r>
      <w:r w:rsidRPr="00884021">
        <w:rPr>
          <w:rFonts w:eastAsia="Times New Roman" w:cstheme="minorHAnsi"/>
          <w:lang w:val="es-ES" w:eastAsia="es-ES"/>
        </w:rPr>
        <w:t>se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lang w:val="es-ES" w:eastAsia="es-ES"/>
        </w:rPr>
        <w:t>va</w:t>
      </w:r>
      <w:r w:rsidRPr="00884021">
        <w:rPr>
          <w:rFonts w:eastAsia="Times New Roman" w:cstheme="minorHAnsi"/>
          <w:spacing w:val="-3"/>
          <w:lang w:val="es-ES" w:eastAsia="es-ES"/>
        </w:rPr>
        <w:t>ci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spacing w:val="-2"/>
          <w:lang w:val="es-ES" w:eastAsia="es-ES"/>
        </w:rPr>
        <w:t>es</w:t>
      </w:r>
    </w:p>
    <w:p w14:paraId="04E672DD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10"/>
          <w:szCs w:val="10"/>
          <w:lang w:val="es-ES" w:eastAsia="es-ES"/>
        </w:rPr>
      </w:pPr>
    </w:p>
    <w:p w14:paraId="17D143A2" w14:textId="77777777" w:rsidR="00692501" w:rsidRPr="00884021" w:rsidRDefault="00692501" w:rsidP="00A464D5">
      <w:pPr>
        <w:kinsoku w:val="0"/>
        <w:overflowPunct w:val="0"/>
        <w:autoSpaceDE w:val="0"/>
        <w:autoSpaceDN w:val="0"/>
        <w:adjustRightInd w:val="0"/>
        <w:spacing w:before="120" w:line="36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2299DE80" w14:textId="77777777" w:rsidR="00692501" w:rsidRDefault="00692501" w:rsidP="00A464D5">
      <w:pPr>
        <w:numPr>
          <w:ilvl w:val="1"/>
          <w:numId w:val="6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 w:right="821" w:hanging="850"/>
        <w:jc w:val="both"/>
        <w:rPr>
          <w:rFonts w:eastAsia="Times New Roman" w:cstheme="minorHAnsi"/>
          <w:lang w:val="es-ES" w:eastAsia="es-ES"/>
        </w:rPr>
      </w:pP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In</w:t>
      </w:r>
      <w:r w:rsidRPr="00884021">
        <w:rPr>
          <w:rFonts w:eastAsia="Times New Roman" w:cstheme="minorHAnsi"/>
          <w:spacing w:val="-3"/>
          <w:lang w:val="es-ES" w:eastAsia="es-ES"/>
        </w:rPr>
        <w:t>f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1"/>
          <w:lang w:val="es-ES" w:eastAsia="es-ES"/>
        </w:rPr>
        <w:t>m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3"/>
          <w:lang w:val="es-ES" w:eastAsia="es-ES"/>
        </w:rPr>
        <w:t>V</w:t>
      </w:r>
      <w:r w:rsidRPr="00884021">
        <w:rPr>
          <w:rFonts w:eastAsia="Times New Roman" w:cstheme="minorHAnsi"/>
          <w:spacing w:val="-1"/>
          <w:lang w:val="es-ES" w:eastAsia="es-ES"/>
        </w:rPr>
        <w:t>al</w:t>
      </w:r>
      <w:r w:rsidRPr="00884021">
        <w:rPr>
          <w:rFonts w:eastAsia="Times New Roman" w:cstheme="minorHAnsi"/>
          <w:spacing w:val="-2"/>
          <w:lang w:val="es-ES" w:eastAsia="es-ES"/>
        </w:rPr>
        <w:t>o</w:t>
      </w:r>
      <w:r w:rsidRPr="00884021">
        <w:rPr>
          <w:rFonts w:eastAsia="Times New Roman" w:cstheme="minorHAnsi"/>
          <w:lang w:val="es-ES" w:eastAsia="es-ES"/>
        </w:rPr>
        <w:t>r</w:t>
      </w:r>
      <w:r w:rsidRPr="00884021">
        <w:rPr>
          <w:rFonts w:eastAsia="Times New Roman" w:cstheme="minorHAnsi"/>
          <w:spacing w:val="-3"/>
          <w:lang w:val="es-ES" w:eastAsia="es-ES"/>
        </w:rPr>
        <w:t>a</w:t>
      </w:r>
      <w:r w:rsidRPr="00884021">
        <w:rPr>
          <w:rFonts w:eastAsia="Times New Roman" w:cstheme="minorHAnsi"/>
          <w:lang w:val="es-ES" w:eastAsia="es-ES"/>
        </w:rPr>
        <w:t>ti</w:t>
      </w:r>
      <w:r w:rsidRPr="00884021">
        <w:rPr>
          <w:rFonts w:eastAsia="Times New Roman" w:cstheme="minorHAnsi"/>
          <w:spacing w:val="-4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5"/>
          <w:lang w:val="es-ES" w:eastAsia="es-ES"/>
        </w:rPr>
        <w:t>R</w:t>
      </w:r>
      <w:r w:rsidRPr="00884021">
        <w:rPr>
          <w:rFonts w:eastAsia="Times New Roman" w:cstheme="minorHAnsi"/>
          <w:spacing w:val="-2"/>
          <w:lang w:val="es-ES" w:eastAsia="es-ES"/>
        </w:rPr>
        <w:t>e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p</w:t>
      </w:r>
      <w:r w:rsidRPr="00884021">
        <w:rPr>
          <w:rFonts w:eastAsia="Times New Roman" w:cstheme="minorHAnsi"/>
          <w:spacing w:val="1"/>
          <w:lang w:val="es-ES" w:eastAsia="es-ES"/>
        </w:rPr>
        <w:t>o</w:t>
      </w:r>
      <w:r w:rsidRPr="00884021">
        <w:rPr>
          <w:rFonts w:eastAsia="Times New Roman" w:cstheme="minorHAnsi"/>
          <w:spacing w:val="-1"/>
          <w:lang w:val="es-ES" w:eastAsia="es-ES"/>
        </w:rPr>
        <w:t>n</w:t>
      </w:r>
      <w:r w:rsidRPr="00884021">
        <w:rPr>
          <w:rFonts w:eastAsia="Times New Roman" w:cstheme="minorHAnsi"/>
          <w:lang w:val="es-ES" w:eastAsia="es-ES"/>
        </w:rPr>
        <w:t>s</w:t>
      </w:r>
      <w:r w:rsidRPr="00884021">
        <w:rPr>
          <w:rFonts w:eastAsia="Times New Roman" w:cstheme="minorHAnsi"/>
          <w:spacing w:val="-1"/>
          <w:lang w:val="es-ES" w:eastAsia="es-ES"/>
        </w:rPr>
        <w:t>ab</w:t>
      </w:r>
      <w:r w:rsidRPr="00884021">
        <w:rPr>
          <w:rFonts w:eastAsia="Times New Roman" w:cstheme="minorHAnsi"/>
          <w:spacing w:val="-3"/>
          <w:lang w:val="es-ES" w:eastAsia="es-ES"/>
        </w:rPr>
        <w:t>l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4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el</w:t>
      </w:r>
      <w:r w:rsidRPr="00884021">
        <w:rPr>
          <w:rFonts w:eastAsia="Times New Roman" w:cstheme="minorHAnsi"/>
          <w:spacing w:val="-7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Cen</w:t>
      </w:r>
      <w:r w:rsidRPr="00884021">
        <w:rPr>
          <w:rFonts w:eastAsia="Times New Roman" w:cstheme="minorHAnsi"/>
          <w:spacing w:val="-3"/>
          <w:lang w:val="es-ES" w:eastAsia="es-ES"/>
        </w:rPr>
        <w:t>tr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5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1"/>
          <w:lang w:val="es-ES" w:eastAsia="es-ES"/>
        </w:rPr>
        <w:t>d</w:t>
      </w:r>
      <w:r w:rsidRPr="00884021">
        <w:rPr>
          <w:rFonts w:eastAsia="Times New Roman" w:cstheme="minorHAnsi"/>
          <w:lang w:val="es-ES" w:eastAsia="es-ES"/>
        </w:rPr>
        <w:t>e</w:t>
      </w:r>
      <w:r w:rsidRPr="00884021">
        <w:rPr>
          <w:rFonts w:eastAsia="Times New Roman" w:cstheme="minorHAnsi"/>
          <w:spacing w:val="-9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2"/>
          <w:lang w:val="es-ES" w:eastAsia="es-ES"/>
        </w:rPr>
        <w:t>T</w:t>
      </w:r>
      <w:r w:rsidRPr="00884021">
        <w:rPr>
          <w:rFonts w:eastAsia="Times New Roman" w:cstheme="minorHAnsi"/>
          <w:spacing w:val="-3"/>
          <w:lang w:val="es-ES" w:eastAsia="es-ES"/>
        </w:rPr>
        <w:t>r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b</w:t>
      </w:r>
      <w:r w:rsidRPr="00884021">
        <w:rPr>
          <w:rFonts w:eastAsia="Times New Roman" w:cstheme="minorHAnsi"/>
          <w:spacing w:val="-1"/>
          <w:lang w:val="es-ES" w:eastAsia="es-ES"/>
        </w:rPr>
        <w:t>aj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-6"/>
          <w:lang w:val="es-ES" w:eastAsia="es-ES"/>
        </w:rPr>
        <w:t xml:space="preserve"> </w:t>
      </w:r>
      <w:r w:rsidRPr="00884021">
        <w:rPr>
          <w:rFonts w:eastAsia="Times New Roman" w:cstheme="minorHAnsi"/>
          <w:lang w:val="es-ES" w:eastAsia="es-ES"/>
        </w:rPr>
        <w:t>(</w:t>
      </w:r>
      <w:r w:rsidRPr="00884021">
        <w:rPr>
          <w:rFonts w:eastAsia="Times New Roman" w:cstheme="minorHAnsi"/>
          <w:spacing w:val="-1"/>
          <w:lang w:val="es-ES" w:eastAsia="es-ES"/>
        </w:rPr>
        <w:t>A</w:t>
      </w:r>
      <w:r w:rsidRPr="00884021">
        <w:rPr>
          <w:rFonts w:eastAsia="Times New Roman" w:cstheme="minorHAnsi"/>
          <w:spacing w:val="-4"/>
          <w:lang w:val="es-ES" w:eastAsia="es-ES"/>
        </w:rPr>
        <w:t>n</w:t>
      </w:r>
      <w:r w:rsidRPr="00884021">
        <w:rPr>
          <w:rFonts w:eastAsia="Times New Roman" w:cstheme="minorHAnsi"/>
          <w:spacing w:val="-5"/>
          <w:lang w:val="es-ES" w:eastAsia="es-ES"/>
        </w:rPr>
        <w:t>e</w:t>
      </w:r>
      <w:r w:rsidRPr="00884021">
        <w:rPr>
          <w:rFonts w:eastAsia="Times New Roman" w:cstheme="minorHAnsi"/>
          <w:spacing w:val="-3"/>
          <w:lang w:val="es-ES" w:eastAsia="es-ES"/>
        </w:rPr>
        <w:t>x</w:t>
      </w:r>
      <w:r w:rsidRPr="00884021">
        <w:rPr>
          <w:rFonts w:eastAsia="Times New Roman" w:cstheme="minorHAnsi"/>
          <w:lang w:val="es-ES" w:eastAsia="es-ES"/>
        </w:rPr>
        <w:t>o</w:t>
      </w:r>
      <w:r w:rsidRPr="00884021">
        <w:rPr>
          <w:rFonts w:eastAsia="Times New Roman" w:cstheme="minorHAnsi"/>
          <w:spacing w:val="1"/>
          <w:lang w:val="es-ES" w:eastAsia="es-ES"/>
        </w:rPr>
        <w:t xml:space="preserve"> </w:t>
      </w:r>
      <w:r w:rsidRPr="00884021">
        <w:rPr>
          <w:rFonts w:eastAsia="Times New Roman" w:cstheme="minorHAnsi"/>
          <w:spacing w:val="-6"/>
          <w:lang w:val="es-ES" w:eastAsia="es-ES"/>
        </w:rPr>
        <w:t>I</w:t>
      </w:r>
      <w:r w:rsidRPr="00884021">
        <w:rPr>
          <w:rFonts w:eastAsia="Times New Roman" w:cstheme="minorHAnsi"/>
          <w:spacing w:val="-1"/>
          <w:lang w:val="es-ES" w:eastAsia="es-ES"/>
        </w:rPr>
        <w:t>V</w:t>
      </w:r>
      <w:r w:rsidRPr="00884021">
        <w:rPr>
          <w:rFonts w:eastAsia="Times New Roman" w:cstheme="minorHAnsi"/>
          <w:lang w:val="es-ES" w:eastAsia="es-ES"/>
        </w:rPr>
        <w:t>).</w:t>
      </w:r>
    </w:p>
    <w:p w14:paraId="2410FB0C" w14:textId="65A11820" w:rsidR="00D154E4" w:rsidRPr="002140B1" w:rsidRDefault="00692501" w:rsidP="002140B1">
      <w:pPr>
        <w:numPr>
          <w:ilvl w:val="1"/>
          <w:numId w:val="6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120" w:line="360" w:lineRule="auto"/>
        <w:ind w:left="1518" w:right="821" w:hanging="850"/>
        <w:jc w:val="both"/>
        <w:rPr>
          <w:rFonts w:eastAsia="Times New Roman" w:cstheme="minorHAnsi"/>
          <w:lang w:val="es-ES" w:eastAsia="es-ES"/>
        </w:rPr>
      </w:pPr>
      <w:r w:rsidRPr="002140B1">
        <w:rPr>
          <w:rFonts w:eastAsia="Times New Roman" w:cstheme="minorHAnsi"/>
          <w:spacing w:val="-1"/>
          <w:lang w:val="es-ES" w:eastAsia="es-ES"/>
        </w:rPr>
        <w:t xml:space="preserve">La hoja Semanal del Alumno (Anexo V): El alumno reflejará diariamente las tareas realizadas en la empresa: en su caso, te dificultades que encontró para la realización de la actividad y tas circunstancias que lo  motivaron, así como  cuantas observaciones a </w:t>
      </w:r>
      <w:r w:rsidRPr="002140B1">
        <w:rPr>
          <w:rFonts w:eastAsia="Times New Roman" w:cstheme="minorHAnsi"/>
          <w:spacing w:val="-1"/>
          <w:lang w:val="es-ES" w:eastAsia="es-ES"/>
        </w:rPr>
        <w:lastRenderedPageBreak/>
        <w:t>nivel profesional o a nivel personal considere oportunas. Dicha ficha contará con el V°.Bº semanal del responsable de la empresa del seguimiento de su FCT y será supervisada por el profesor tutor durante la jornada quincenal destinada a las actuaciones tutoriales en el centro docente, con todo el alumnado que esté durante ese período realizando la FCT en la empresa.</w:t>
      </w:r>
    </w:p>
    <w:sectPr w:rsidR="00D154E4" w:rsidRPr="00214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4BC87" w14:textId="77777777" w:rsidR="00CB69EF" w:rsidRDefault="00CB69EF" w:rsidP="00D154E4">
      <w:r>
        <w:separator/>
      </w:r>
    </w:p>
  </w:endnote>
  <w:endnote w:type="continuationSeparator" w:id="0">
    <w:p w14:paraId="3EFDE1BC" w14:textId="77777777" w:rsidR="00CB69EF" w:rsidRDefault="00CB69EF" w:rsidP="00D1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1ADE" w14:textId="77777777" w:rsidR="00CB69EF" w:rsidRDefault="00CB69EF" w:rsidP="00D154E4">
      <w:r>
        <w:separator/>
      </w:r>
    </w:p>
  </w:footnote>
  <w:footnote w:type="continuationSeparator" w:id="0">
    <w:p w14:paraId="17B1D8F2" w14:textId="77777777" w:rsidR="00CB69EF" w:rsidRDefault="00CB69EF" w:rsidP="00D1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2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276"/>
      </w:pPr>
      <w:rPr>
        <w:rFonts w:ascii="Calibri" w:hAnsi="Calibri" w:cs="Calibri"/>
        <w:b w:val="0"/>
        <w:bCs w:val="0"/>
        <w:w w:val="98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19"/>
      </w:pPr>
      <w:rPr>
        <w:rFonts w:ascii="Calibri" w:hAnsi="Calibri" w:cs="Calibri"/>
        <w:b w:val="0"/>
        <w:bCs w:val="0"/>
        <w:spacing w:val="-1"/>
        <w:w w:val="98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720"/>
      </w:pPr>
      <w:rPr>
        <w:rFonts w:ascii="Calibri" w:hAnsi="Calibri" w:cs="Calibri"/>
        <w:b w:val="0"/>
        <w:bCs w:val="0"/>
        <w:spacing w:val="-1"/>
        <w:w w:val="97"/>
        <w:sz w:val="20"/>
        <w:szCs w:val="20"/>
      </w:rPr>
    </w:lvl>
    <w:lvl w:ilvl="1">
      <w:start w:val="1"/>
      <w:numFmt w:val="lowerLetter"/>
      <w:lvlText w:val="%2)"/>
      <w:lvlJc w:val="left"/>
      <w:pPr>
        <w:ind w:hanging="274"/>
      </w:pPr>
      <w:rPr>
        <w:rFonts w:ascii="Calibri" w:hAnsi="Calibri" w:cs="Calibri"/>
        <w:b w:val="0"/>
        <w:bCs w:val="0"/>
        <w:spacing w:val="2"/>
        <w:w w:val="97"/>
        <w:sz w:val="20"/>
        <w:szCs w:val="20"/>
      </w:rPr>
    </w:lvl>
    <w:lvl w:ilvl="2">
      <w:numFmt w:val="bullet"/>
      <w:lvlText w:val=""/>
      <w:lvlJc w:val="left"/>
      <w:pPr>
        <w:ind w:hanging="363"/>
      </w:pPr>
      <w:rPr>
        <w:rFonts w:ascii="Wingdings" w:hAnsi="Wingdings"/>
        <w:b w:val="0"/>
        <w:w w:val="98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"/>
      <w:lvlJc w:val="left"/>
      <w:pPr>
        <w:ind w:hanging="257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"/>
      <w:lvlJc w:val="left"/>
      <w:pPr>
        <w:ind w:hanging="2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"/>
      <w:lvlJc w:val="left"/>
      <w:pPr>
        <w:ind w:hanging="257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"/>
      <w:lvlJc w:val="left"/>
      <w:pPr>
        <w:ind w:hanging="257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A5121864"/>
    <w:lvl w:ilvl="0">
      <w:start w:val="5"/>
      <w:numFmt w:val="decimal"/>
      <w:lvlText w:val="%1."/>
      <w:lvlJc w:val="left"/>
      <w:pPr>
        <w:ind w:hanging="260"/>
      </w:pPr>
      <w:rPr>
        <w:rFonts w:ascii="Calibri" w:hAnsi="Calibri" w:cs="Calibri"/>
        <w:b/>
        <w:bCs w:val="0"/>
        <w:sz w:val="28"/>
        <w:szCs w:val="28"/>
      </w:rPr>
    </w:lvl>
    <w:lvl w:ilvl="1">
      <w:start w:val="1"/>
      <w:numFmt w:val="lowerLetter"/>
      <w:lvlText w:val="%2)"/>
      <w:lvlJc w:val="left"/>
      <w:pPr>
        <w:ind w:hanging="48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hanging="284"/>
      </w:pPr>
      <w:rPr>
        <w:rFonts w:ascii="Calibri" w:hAnsi="Calibri"/>
        <w:b w:val="0"/>
        <w:w w:val="98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4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449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6"/>
      <w:numFmt w:val="decimal"/>
      <w:lvlText w:val="%2."/>
      <w:lvlJc w:val="left"/>
      <w:pPr>
        <w:ind w:hanging="260"/>
      </w:pPr>
      <w:rPr>
        <w:rFonts w:ascii="Calibri" w:hAnsi="Calibri" w:cs="Calibri"/>
        <w:b/>
        <w:bCs/>
        <w:spacing w:val="-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hanging="706"/>
      </w:pPr>
      <w:rPr>
        <w:rFonts w:ascii="Calibri" w:hAnsi="Calibri" w:cs="Calibri"/>
        <w:b w:val="0"/>
        <w:bCs w:val="0"/>
        <w:spacing w:val="-1"/>
        <w:w w:val="98"/>
        <w:sz w:val="22"/>
        <w:szCs w:val="22"/>
      </w:rPr>
    </w:lvl>
    <w:lvl w:ilvl="1">
      <w:start w:val="1"/>
      <w:numFmt w:val="decimal"/>
      <w:lvlText w:val="%2)"/>
      <w:lvlJc w:val="left"/>
      <w:pPr>
        <w:ind w:hanging="848"/>
      </w:pPr>
      <w:rPr>
        <w:rFonts w:ascii="Calibri" w:hAnsi="Calibri" w:cs="Calibri"/>
        <w:b w:val="0"/>
        <w:bCs w:val="0"/>
        <w:w w:val="98"/>
        <w:sz w:val="22"/>
        <w:szCs w:val="22"/>
      </w:rPr>
    </w:lvl>
    <w:lvl w:ilvl="2">
      <w:start w:val="1"/>
      <w:numFmt w:val="lowerLetter"/>
      <w:lvlText w:val="%3)"/>
      <w:lvlJc w:val="left"/>
      <w:pPr>
        <w:ind w:hanging="281"/>
      </w:pPr>
      <w:rPr>
        <w:rFonts w:ascii="Calibri" w:hAnsi="Calibri" w:cs="Calibri"/>
        <w:b w:val="0"/>
        <w:bCs w:val="0"/>
        <w:spacing w:val="-1"/>
        <w:w w:val="98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1DBB3ECA"/>
    <w:multiLevelType w:val="multilevel"/>
    <w:tmpl w:val="ED3842CA"/>
    <w:styleLink w:val="Estilo1"/>
    <w:lvl w:ilvl="0">
      <w:start w:val="1"/>
      <w:numFmt w:val="decimal"/>
      <w:lvlText w:val="%1.-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6661EC5"/>
    <w:multiLevelType w:val="multilevel"/>
    <w:tmpl w:val="A982764E"/>
    <w:styleLink w:val="Estilo3"/>
    <w:lvl w:ilvl="0">
      <w:start w:val="1"/>
      <w:numFmt w:val="decimal"/>
      <w:lvlText w:val="%1.-"/>
      <w:lvlJc w:val="left"/>
      <w:pPr>
        <w:ind w:left="1070" w:hanging="107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851"/>
        </w:tabs>
        <w:ind w:left="56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7660C5B"/>
    <w:multiLevelType w:val="multilevel"/>
    <w:tmpl w:val="D13C77F6"/>
    <w:styleLink w:val="-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0000"/>
      </w:rPr>
    </w:lvl>
    <w:lvl w:ilvl="1">
      <w:start w:val="1"/>
      <w:numFmt w:val="bullet"/>
      <w:lvlText w:val="*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CA24E76"/>
    <w:multiLevelType w:val="hybridMultilevel"/>
    <w:tmpl w:val="04D48754"/>
    <w:lvl w:ilvl="0" w:tplc="0C0A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71D66ACD"/>
    <w:multiLevelType w:val="hybridMultilevel"/>
    <w:tmpl w:val="22208988"/>
    <w:lvl w:ilvl="0" w:tplc="0C0A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77C75577"/>
    <w:multiLevelType w:val="multilevel"/>
    <w:tmpl w:val="481E089E"/>
    <w:styleLink w:val="a-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3">
      <w:start w:val="1"/>
      <w:numFmt w:val="bullet"/>
      <w:lvlText w:val="*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8"/>
    <w:rsid w:val="000C07AA"/>
    <w:rsid w:val="00117B98"/>
    <w:rsid w:val="00126E6D"/>
    <w:rsid w:val="001C5FAA"/>
    <w:rsid w:val="002140B1"/>
    <w:rsid w:val="00215239"/>
    <w:rsid w:val="0036228D"/>
    <w:rsid w:val="003C244F"/>
    <w:rsid w:val="00474993"/>
    <w:rsid w:val="00483626"/>
    <w:rsid w:val="004E77B3"/>
    <w:rsid w:val="005E7C73"/>
    <w:rsid w:val="00692501"/>
    <w:rsid w:val="00775A7E"/>
    <w:rsid w:val="007A0278"/>
    <w:rsid w:val="008116BA"/>
    <w:rsid w:val="00871E4A"/>
    <w:rsid w:val="00884021"/>
    <w:rsid w:val="00990AFB"/>
    <w:rsid w:val="009C0B3F"/>
    <w:rsid w:val="00A464D5"/>
    <w:rsid w:val="00AB7BF0"/>
    <w:rsid w:val="00B02215"/>
    <w:rsid w:val="00C573E8"/>
    <w:rsid w:val="00CB69EF"/>
    <w:rsid w:val="00D154E4"/>
    <w:rsid w:val="00DB42E4"/>
    <w:rsid w:val="00EE63D7"/>
    <w:rsid w:val="00EF5A39"/>
    <w:rsid w:val="00F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5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54E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775A7E"/>
    <w:pPr>
      <w:keepNext/>
      <w:keepLines/>
      <w:spacing w:before="480" w:after="120"/>
      <w:outlineLvl w:val="0"/>
    </w:pPr>
    <w:rPr>
      <w:rFonts w:ascii="Arial" w:eastAsia="Calibri" w:hAnsi="Arial" w:cs="Calibri"/>
      <w:b/>
      <w:color w:val="4472C4" w:themeColor="accent1"/>
      <w:sz w:val="40"/>
      <w:szCs w:val="48"/>
      <w:lang w:eastAsia="es-ES"/>
    </w:rPr>
  </w:style>
  <w:style w:type="paragraph" w:styleId="Ttulo2">
    <w:name w:val="heading 2"/>
    <w:aliases w:val="Título 2 programación"/>
    <w:basedOn w:val="Normal"/>
    <w:link w:val="Ttulo2Car"/>
    <w:uiPriority w:val="1"/>
    <w:qFormat/>
    <w:rsid w:val="00D154E4"/>
    <w:pPr>
      <w:spacing w:before="360" w:after="360"/>
      <w:jc w:val="both"/>
      <w:outlineLvl w:val="1"/>
    </w:pPr>
    <w:rPr>
      <w:rFonts w:ascii="Arial" w:eastAsia="Arial" w:hAnsi="Arial"/>
      <w:b/>
      <w:bCs/>
      <w:color w:val="8496B0" w:themeColor="text2" w:themeTint="99"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D154E4"/>
    <w:pPr>
      <w:ind w:left="119"/>
      <w:outlineLvl w:val="2"/>
    </w:pPr>
    <w:rPr>
      <w:rFonts w:ascii="Cambria" w:eastAsia="Cambria" w:hAnsi="Cambria"/>
      <w:b/>
      <w:bCs/>
      <w:i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D154E4"/>
    <w:pPr>
      <w:ind w:left="119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75A7E"/>
    <w:rPr>
      <w:rFonts w:ascii="Arial" w:eastAsia="Calibri" w:hAnsi="Arial" w:cs="Calibri"/>
      <w:b/>
      <w:color w:val="4472C4" w:themeColor="accent1"/>
      <w:sz w:val="40"/>
      <w:szCs w:val="48"/>
      <w:lang w:eastAsia="es-ES"/>
    </w:rPr>
  </w:style>
  <w:style w:type="character" w:customStyle="1" w:styleId="Ttulo2Car">
    <w:name w:val="Título 2 Car"/>
    <w:aliases w:val="Título 2 programación Car"/>
    <w:basedOn w:val="Fuentedeprrafopredeter"/>
    <w:link w:val="Ttulo2"/>
    <w:uiPriority w:val="1"/>
    <w:rsid w:val="00D154E4"/>
    <w:rPr>
      <w:rFonts w:ascii="Arial" w:eastAsia="Arial" w:hAnsi="Arial"/>
      <w:b/>
      <w:bCs/>
      <w:color w:val="8496B0" w:themeColor="text2" w:themeTint="99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D154E4"/>
    <w:rPr>
      <w:rFonts w:ascii="Cambria" w:eastAsia="Cambria" w:hAnsi="Cambria"/>
      <w:b/>
      <w:bCs/>
      <w:i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D154E4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154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154E4"/>
    <w:pPr>
      <w:ind w:left="744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4E4"/>
    <w:rPr>
      <w:rFonts w:ascii="Arial" w:eastAsia="Arial" w:hAnsi="Arial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D154E4"/>
  </w:style>
  <w:style w:type="paragraph" w:customStyle="1" w:styleId="TableParagraph">
    <w:name w:val="Table Paragraph"/>
    <w:basedOn w:val="Normal"/>
    <w:uiPriority w:val="1"/>
    <w:qFormat/>
    <w:rsid w:val="00D154E4"/>
  </w:style>
  <w:style w:type="paragraph" w:styleId="Encabezado">
    <w:name w:val="header"/>
    <w:basedOn w:val="Normal"/>
    <w:link w:val="EncabezadoCar"/>
    <w:uiPriority w:val="99"/>
    <w:unhideWhenUsed/>
    <w:rsid w:val="00D154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54E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54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4E4"/>
    <w:rPr>
      <w:lang w:val="en-US"/>
    </w:rPr>
  </w:style>
  <w:style w:type="paragraph" w:styleId="Continuarlista">
    <w:name w:val="List Continue"/>
    <w:basedOn w:val="Normal"/>
    <w:uiPriority w:val="99"/>
    <w:rsid w:val="00D154E4"/>
    <w:pPr>
      <w:widowControl/>
      <w:spacing w:after="120"/>
      <w:ind w:left="283"/>
      <w:contextualSpacing/>
      <w:jc w:val="center"/>
    </w:pPr>
    <w:rPr>
      <w:rFonts w:ascii="Arial" w:eastAsia="Calibri" w:hAnsi="Arial" w:cs="Calibri"/>
      <w:sz w:val="24"/>
      <w:lang w:val="es-ES"/>
    </w:rPr>
  </w:style>
  <w:style w:type="table" w:styleId="Tablaconcuadrcula">
    <w:name w:val="Table Grid"/>
    <w:basedOn w:val="Tablanormal"/>
    <w:uiPriority w:val="99"/>
    <w:rsid w:val="00D154E4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rsid w:val="00D154E4"/>
    <w:pPr>
      <w:widowControl/>
      <w:jc w:val="center"/>
    </w:pPr>
    <w:rPr>
      <w:rFonts w:ascii="Arial" w:eastAsia="Calibri" w:hAnsi="Arial" w:cs="Calibr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54E4"/>
    <w:rPr>
      <w:rFonts w:ascii="Arial" w:eastAsia="Calibri" w:hAnsi="Arial" w:cs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D154E4"/>
    <w:rPr>
      <w:vertAlign w:val="superscript"/>
    </w:rPr>
  </w:style>
  <w:style w:type="paragraph" w:customStyle="1" w:styleId="Estilo2">
    <w:name w:val="Estilo2"/>
    <w:basedOn w:val="Ttulo1"/>
    <w:uiPriority w:val="99"/>
    <w:rsid w:val="00D154E4"/>
    <w:pPr>
      <w:spacing w:after="0"/>
    </w:pPr>
    <w:rPr>
      <w:rFonts w:ascii="Times New Roman" w:eastAsia="Times New Roman" w:hAnsi="Times New Roman" w:cs="Times New Roman"/>
      <w:bCs/>
      <w:color w:val="365F91"/>
      <w:sz w:val="28"/>
      <w:szCs w:val="28"/>
      <w:lang w:eastAsia="en-US"/>
    </w:rPr>
  </w:style>
  <w:style w:type="paragraph" w:customStyle="1" w:styleId="Ttulo1programacin">
    <w:name w:val="Título 1 programación"/>
    <w:basedOn w:val="Estilo2"/>
    <w:next w:val="Continuarlista"/>
    <w:uiPriority w:val="99"/>
    <w:rsid w:val="00D154E4"/>
    <w:pPr>
      <w:spacing w:before="240" w:after="240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D154E4"/>
    <w:pPr>
      <w:widowControl/>
      <w:jc w:val="center"/>
    </w:pPr>
    <w:rPr>
      <w:rFonts w:ascii="Tahoma" w:eastAsia="Calibr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E4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154E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154E4"/>
    <w:pPr>
      <w:spacing w:after="0" w:line="240" w:lineRule="auto"/>
      <w:jc w:val="center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D154E4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D154E4"/>
    <w:pPr>
      <w:widowControl/>
      <w:ind w:left="220" w:hanging="220"/>
      <w:jc w:val="center"/>
    </w:pPr>
    <w:rPr>
      <w:rFonts w:ascii="Arial" w:eastAsia="Calibri" w:hAnsi="Arial" w:cs="Calibri"/>
      <w:sz w:val="24"/>
      <w:lang w:val="es-ES"/>
    </w:rPr>
  </w:style>
  <w:style w:type="paragraph" w:customStyle="1" w:styleId="Default">
    <w:name w:val="Default"/>
    <w:rsid w:val="00D154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rsid w:val="00D154E4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D154E4"/>
    <w:pPr>
      <w:widowControl/>
      <w:tabs>
        <w:tab w:val="left" w:pos="420"/>
        <w:tab w:val="right" w:leader="dot" w:pos="9628"/>
      </w:tabs>
      <w:spacing w:line="48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rsid w:val="00D154E4"/>
    <w:pPr>
      <w:widowControl/>
      <w:ind w:firstLine="284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rsid w:val="00D154E4"/>
    <w:pPr>
      <w:widowControl/>
      <w:tabs>
        <w:tab w:val="right" w:leader="dot" w:pos="9528"/>
      </w:tabs>
    </w:pPr>
    <w:rPr>
      <w:rFonts w:eastAsia="Calibri" w:cstheme="minorHAnsi"/>
      <w:smallCaps/>
      <w:noProof/>
      <w:sz w:val="24"/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5">
    <w:name w:val="toc 5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6">
    <w:name w:val="toc 6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7">
    <w:name w:val="toc 7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8">
    <w:name w:val="toc 8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9">
    <w:name w:val="toc 9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tulodeTDC">
    <w:name w:val="TOC Heading"/>
    <w:basedOn w:val="Ttulo1"/>
    <w:next w:val="Normal"/>
    <w:uiPriority w:val="39"/>
    <w:qFormat/>
    <w:rsid w:val="00D154E4"/>
    <w:pPr>
      <w:spacing w:after="0" w:line="276" w:lineRule="auto"/>
      <w:outlineLvl w:val="9"/>
    </w:pPr>
    <w:rPr>
      <w:rFonts w:ascii="Cambria" w:eastAsia="Times New Roman" w:hAnsi="Cambria" w:cs="Cambria"/>
      <w:bCs/>
      <w:color w:val="365F91"/>
      <w:sz w:val="28"/>
      <w:szCs w:val="28"/>
      <w:lang w:eastAsia="en-US"/>
    </w:rPr>
  </w:style>
  <w:style w:type="numbering" w:customStyle="1" w:styleId="Estilo1">
    <w:name w:val="Estilo1"/>
    <w:rsid w:val="00D154E4"/>
    <w:pPr>
      <w:numPr>
        <w:numId w:val="1"/>
      </w:numPr>
    </w:pPr>
  </w:style>
  <w:style w:type="numbering" w:customStyle="1" w:styleId="Estilo3">
    <w:name w:val="Estilo3"/>
    <w:rsid w:val="00D154E4"/>
    <w:pPr>
      <w:numPr>
        <w:numId w:val="2"/>
      </w:numPr>
    </w:pPr>
  </w:style>
  <w:style w:type="character" w:customStyle="1" w:styleId="fontstyle01">
    <w:name w:val="fontstyle01"/>
    <w:basedOn w:val="Fuentedeprrafopredeter"/>
    <w:rsid w:val="00D154E4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customStyle="1" w:styleId="Normalltimoprrafo">
    <w:name w:val="Normal último párrafo"/>
    <w:basedOn w:val="Normal"/>
    <w:link w:val="NormalltimoprrafoCar"/>
    <w:rsid w:val="00D154E4"/>
    <w:pPr>
      <w:widowControl/>
      <w:spacing w:before="120" w:after="240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NormalltimoprrafoCar">
    <w:name w:val="Normal último párrafo Car"/>
    <w:link w:val="Normalltimoprrafo"/>
    <w:rsid w:val="00D154E4"/>
    <w:rPr>
      <w:rFonts w:ascii="Arial" w:eastAsia="Times New Roman" w:hAnsi="Arial" w:cs="Arial"/>
      <w:sz w:val="20"/>
      <w:szCs w:val="20"/>
      <w:lang w:eastAsia="es-ES"/>
    </w:rPr>
  </w:style>
  <w:style w:type="paragraph" w:customStyle="1" w:styleId="Normalintermedioprrafo">
    <w:name w:val="Normal intermedio párrafo"/>
    <w:basedOn w:val="Normal"/>
    <w:link w:val="NormalintermedioprrafoCar"/>
    <w:rsid w:val="00D154E4"/>
    <w:pPr>
      <w:widowControl/>
      <w:spacing w:before="240" w:after="240"/>
      <w:jc w:val="both"/>
    </w:pPr>
    <w:rPr>
      <w:rFonts w:ascii="Arial" w:eastAsia="Times New Roman" w:hAnsi="Arial" w:cs="Arial"/>
      <w:sz w:val="20"/>
      <w:szCs w:val="21"/>
      <w:lang w:val="es-ES" w:eastAsia="es-ES"/>
    </w:rPr>
  </w:style>
  <w:style w:type="character" w:customStyle="1" w:styleId="NormalintermedioprrafoCar">
    <w:name w:val="Normal intermedio párrafo Car"/>
    <w:link w:val="Normalintermedioprrafo"/>
    <w:rsid w:val="00D154E4"/>
    <w:rPr>
      <w:rFonts w:ascii="Arial" w:eastAsia="Times New Roman" w:hAnsi="Arial" w:cs="Arial"/>
      <w:sz w:val="20"/>
      <w:szCs w:val="21"/>
      <w:lang w:eastAsia="es-ES"/>
    </w:rPr>
  </w:style>
  <w:style w:type="numbering" w:customStyle="1" w:styleId="a-">
    <w:name w:val="a) - . *"/>
    <w:basedOn w:val="Sinlista"/>
    <w:rsid w:val="00D154E4"/>
    <w:pPr>
      <w:numPr>
        <w:numId w:val="3"/>
      </w:numPr>
    </w:pPr>
  </w:style>
  <w:style w:type="numbering" w:customStyle="1" w:styleId="-">
    <w:name w:val="- * ."/>
    <w:basedOn w:val="Sinlista"/>
    <w:rsid w:val="00D154E4"/>
    <w:pPr>
      <w:numPr>
        <w:numId w:val="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54E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154E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54E4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54E4"/>
    <w:rPr>
      <w:rFonts w:ascii="Calibri" w:eastAsia="Calibri" w:hAnsi="Calibri" w:cs="Calibri"/>
    </w:rPr>
  </w:style>
  <w:style w:type="numbering" w:customStyle="1" w:styleId="Sinlista1">
    <w:name w:val="Sin lista1"/>
    <w:next w:val="Sinlista"/>
    <w:uiPriority w:val="99"/>
    <w:semiHidden/>
    <w:unhideWhenUsed/>
    <w:rsid w:val="00692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54E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775A7E"/>
    <w:pPr>
      <w:keepNext/>
      <w:keepLines/>
      <w:spacing w:before="480" w:after="120"/>
      <w:outlineLvl w:val="0"/>
    </w:pPr>
    <w:rPr>
      <w:rFonts w:ascii="Arial" w:eastAsia="Calibri" w:hAnsi="Arial" w:cs="Calibri"/>
      <w:b/>
      <w:color w:val="4472C4" w:themeColor="accent1"/>
      <w:sz w:val="40"/>
      <w:szCs w:val="48"/>
      <w:lang w:eastAsia="es-ES"/>
    </w:rPr>
  </w:style>
  <w:style w:type="paragraph" w:styleId="Ttulo2">
    <w:name w:val="heading 2"/>
    <w:aliases w:val="Título 2 programación"/>
    <w:basedOn w:val="Normal"/>
    <w:link w:val="Ttulo2Car"/>
    <w:uiPriority w:val="1"/>
    <w:qFormat/>
    <w:rsid w:val="00D154E4"/>
    <w:pPr>
      <w:spacing w:before="360" w:after="360"/>
      <w:jc w:val="both"/>
      <w:outlineLvl w:val="1"/>
    </w:pPr>
    <w:rPr>
      <w:rFonts w:ascii="Arial" w:eastAsia="Arial" w:hAnsi="Arial"/>
      <w:b/>
      <w:bCs/>
      <w:color w:val="8496B0" w:themeColor="text2" w:themeTint="99"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D154E4"/>
    <w:pPr>
      <w:ind w:left="119"/>
      <w:outlineLvl w:val="2"/>
    </w:pPr>
    <w:rPr>
      <w:rFonts w:ascii="Cambria" w:eastAsia="Cambria" w:hAnsi="Cambria"/>
      <w:b/>
      <w:bCs/>
      <w:i/>
      <w:sz w:val="28"/>
      <w:szCs w:val="28"/>
    </w:rPr>
  </w:style>
  <w:style w:type="paragraph" w:styleId="Ttulo4">
    <w:name w:val="heading 4"/>
    <w:basedOn w:val="Normal"/>
    <w:link w:val="Ttulo4Car"/>
    <w:uiPriority w:val="1"/>
    <w:qFormat/>
    <w:rsid w:val="00D154E4"/>
    <w:pPr>
      <w:ind w:left="119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75A7E"/>
    <w:rPr>
      <w:rFonts w:ascii="Arial" w:eastAsia="Calibri" w:hAnsi="Arial" w:cs="Calibri"/>
      <w:b/>
      <w:color w:val="4472C4" w:themeColor="accent1"/>
      <w:sz w:val="40"/>
      <w:szCs w:val="48"/>
      <w:lang w:eastAsia="es-ES"/>
    </w:rPr>
  </w:style>
  <w:style w:type="character" w:customStyle="1" w:styleId="Ttulo2Car">
    <w:name w:val="Título 2 Car"/>
    <w:aliases w:val="Título 2 programación Car"/>
    <w:basedOn w:val="Fuentedeprrafopredeter"/>
    <w:link w:val="Ttulo2"/>
    <w:uiPriority w:val="1"/>
    <w:rsid w:val="00D154E4"/>
    <w:rPr>
      <w:rFonts w:ascii="Arial" w:eastAsia="Arial" w:hAnsi="Arial"/>
      <w:b/>
      <w:bCs/>
      <w:color w:val="8496B0" w:themeColor="text2" w:themeTint="99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D154E4"/>
    <w:rPr>
      <w:rFonts w:ascii="Cambria" w:eastAsia="Cambria" w:hAnsi="Cambria"/>
      <w:b/>
      <w:bCs/>
      <w:i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D154E4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154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154E4"/>
    <w:pPr>
      <w:ind w:left="744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4E4"/>
    <w:rPr>
      <w:rFonts w:ascii="Arial" w:eastAsia="Arial" w:hAnsi="Arial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D154E4"/>
  </w:style>
  <w:style w:type="paragraph" w:customStyle="1" w:styleId="TableParagraph">
    <w:name w:val="Table Paragraph"/>
    <w:basedOn w:val="Normal"/>
    <w:uiPriority w:val="1"/>
    <w:qFormat/>
    <w:rsid w:val="00D154E4"/>
  </w:style>
  <w:style w:type="paragraph" w:styleId="Encabezado">
    <w:name w:val="header"/>
    <w:basedOn w:val="Normal"/>
    <w:link w:val="EncabezadoCar"/>
    <w:uiPriority w:val="99"/>
    <w:unhideWhenUsed/>
    <w:rsid w:val="00D154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54E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154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4E4"/>
    <w:rPr>
      <w:lang w:val="en-US"/>
    </w:rPr>
  </w:style>
  <w:style w:type="paragraph" w:styleId="Continuarlista">
    <w:name w:val="List Continue"/>
    <w:basedOn w:val="Normal"/>
    <w:uiPriority w:val="99"/>
    <w:rsid w:val="00D154E4"/>
    <w:pPr>
      <w:widowControl/>
      <w:spacing w:after="120"/>
      <w:ind w:left="283"/>
      <w:contextualSpacing/>
      <w:jc w:val="center"/>
    </w:pPr>
    <w:rPr>
      <w:rFonts w:ascii="Arial" w:eastAsia="Calibri" w:hAnsi="Arial" w:cs="Calibri"/>
      <w:sz w:val="24"/>
      <w:lang w:val="es-ES"/>
    </w:rPr>
  </w:style>
  <w:style w:type="table" w:styleId="Tablaconcuadrcula">
    <w:name w:val="Table Grid"/>
    <w:basedOn w:val="Tablanormal"/>
    <w:uiPriority w:val="99"/>
    <w:rsid w:val="00D154E4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rsid w:val="00D154E4"/>
    <w:pPr>
      <w:widowControl/>
      <w:jc w:val="center"/>
    </w:pPr>
    <w:rPr>
      <w:rFonts w:ascii="Arial" w:eastAsia="Calibri" w:hAnsi="Arial" w:cs="Calibr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54E4"/>
    <w:rPr>
      <w:rFonts w:ascii="Arial" w:eastAsia="Calibri" w:hAnsi="Arial" w:cs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D154E4"/>
    <w:rPr>
      <w:vertAlign w:val="superscript"/>
    </w:rPr>
  </w:style>
  <w:style w:type="paragraph" w:customStyle="1" w:styleId="Estilo2">
    <w:name w:val="Estilo2"/>
    <w:basedOn w:val="Ttulo1"/>
    <w:uiPriority w:val="99"/>
    <w:rsid w:val="00D154E4"/>
    <w:pPr>
      <w:spacing w:after="0"/>
    </w:pPr>
    <w:rPr>
      <w:rFonts w:ascii="Times New Roman" w:eastAsia="Times New Roman" w:hAnsi="Times New Roman" w:cs="Times New Roman"/>
      <w:bCs/>
      <w:color w:val="365F91"/>
      <w:sz w:val="28"/>
      <w:szCs w:val="28"/>
      <w:lang w:eastAsia="en-US"/>
    </w:rPr>
  </w:style>
  <w:style w:type="paragraph" w:customStyle="1" w:styleId="Ttulo1programacin">
    <w:name w:val="Título 1 programación"/>
    <w:basedOn w:val="Estilo2"/>
    <w:next w:val="Continuarlista"/>
    <w:uiPriority w:val="99"/>
    <w:rsid w:val="00D154E4"/>
    <w:pPr>
      <w:spacing w:before="240" w:after="240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D154E4"/>
    <w:pPr>
      <w:widowControl/>
      <w:jc w:val="center"/>
    </w:pPr>
    <w:rPr>
      <w:rFonts w:ascii="Tahoma" w:eastAsia="Calibr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E4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154E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154E4"/>
    <w:pPr>
      <w:spacing w:after="0" w:line="240" w:lineRule="auto"/>
      <w:jc w:val="center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D154E4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D154E4"/>
    <w:pPr>
      <w:widowControl/>
      <w:ind w:left="220" w:hanging="220"/>
      <w:jc w:val="center"/>
    </w:pPr>
    <w:rPr>
      <w:rFonts w:ascii="Arial" w:eastAsia="Calibri" w:hAnsi="Arial" w:cs="Calibri"/>
      <w:sz w:val="24"/>
      <w:lang w:val="es-ES"/>
    </w:rPr>
  </w:style>
  <w:style w:type="paragraph" w:customStyle="1" w:styleId="Default">
    <w:name w:val="Default"/>
    <w:rsid w:val="00D154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rsid w:val="00D154E4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D154E4"/>
    <w:pPr>
      <w:widowControl/>
      <w:tabs>
        <w:tab w:val="left" w:pos="420"/>
        <w:tab w:val="right" w:leader="dot" w:pos="9628"/>
      </w:tabs>
      <w:spacing w:line="48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rsid w:val="00D154E4"/>
    <w:pPr>
      <w:widowControl/>
      <w:ind w:firstLine="284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rsid w:val="00D154E4"/>
    <w:pPr>
      <w:widowControl/>
      <w:tabs>
        <w:tab w:val="right" w:leader="dot" w:pos="9528"/>
      </w:tabs>
    </w:pPr>
    <w:rPr>
      <w:rFonts w:eastAsia="Calibri" w:cstheme="minorHAnsi"/>
      <w:smallCaps/>
      <w:noProof/>
      <w:sz w:val="24"/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5">
    <w:name w:val="toc 5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6">
    <w:name w:val="toc 6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7">
    <w:name w:val="toc 7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8">
    <w:name w:val="toc 8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DC9">
    <w:name w:val="toc 9"/>
    <w:basedOn w:val="Normal"/>
    <w:next w:val="Normal"/>
    <w:autoRedefine/>
    <w:uiPriority w:val="99"/>
    <w:semiHidden/>
    <w:rsid w:val="00D154E4"/>
    <w:pPr>
      <w:widowControl/>
    </w:pPr>
    <w:rPr>
      <w:rFonts w:ascii="Arial" w:eastAsia="Calibri" w:hAnsi="Arial" w:cs="Calibri"/>
      <w:sz w:val="24"/>
      <w:lang w:val="es-ES"/>
    </w:rPr>
  </w:style>
  <w:style w:type="paragraph" w:styleId="TtulodeTDC">
    <w:name w:val="TOC Heading"/>
    <w:basedOn w:val="Ttulo1"/>
    <w:next w:val="Normal"/>
    <w:uiPriority w:val="39"/>
    <w:qFormat/>
    <w:rsid w:val="00D154E4"/>
    <w:pPr>
      <w:spacing w:after="0" w:line="276" w:lineRule="auto"/>
      <w:outlineLvl w:val="9"/>
    </w:pPr>
    <w:rPr>
      <w:rFonts w:ascii="Cambria" w:eastAsia="Times New Roman" w:hAnsi="Cambria" w:cs="Cambria"/>
      <w:bCs/>
      <w:color w:val="365F91"/>
      <w:sz w:val="28"/>
      <w:szCs w:val="28"/>
      <w:lang w:eastAsia="en-US"/>
    </w:rPr>
  </w:style>
  <w:style w:type="numbering" w:customStyle="1" w:styleId="Estilo1">
    <w:name w:val="Estilo1"/>
    <w:rsid w:val="00D154E4"/>
    <w:pPr>
      <w:numPr>
        <w:numId w:val="1"/>
      </w:numPr>
    </w:pPr>
  </w:style>
  <w:style w:type="numbering" w:customStyle="1" w:styleId="Estilo3">
    <w:name w:val="Estilo3"/>
    <w:rsid w:val="00D154E4"/>
    <w:pPr>
      <w:numPr>
        <w:numId w:val="2"/>
      </w:numPr>
    </w:pPr>
  </w:style>
  <w:style w:type="character" w:customStyle="1" w:styleId="fontstyle01">
    <w:name w:val="fontstyle01"/>
    <w:basedOn w:val="Fuentedeprrafopredeter"/>
    <w:rsid w:val="00D154E4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customStyle="1" w:styleId="Normalltimoprrafo">
    <w:name w:val="Normal último párrafo"/>
    <w:basedOn w:val="Normal"/>
    <w:link w:val="NormalltimoprrafoCar"/>
    <w:rsid w:val="00D154E4"/>
    <w:pPr>
      <w:widowControl/>
      <w:spacing w:before="120" w:after="240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NormalltimoprrafoCar">
    <w:name w:val="Normal último párrafo Car"/>
    <w:link w:val="Normalltimoprrafo"/>
    <w:rsid w:val="00D154E4"/>
    <w:rPr>
      <w:rFonts w:ascii="Arial" w:eastAsia="Times New Roman" w:hAnsi="Arial" w:cs="Arial"/>
      <w:sz w:val="20"/>
      <w:szCs w:val="20"/>
      <w:lang w:eastAsia="es-ES"/>
    </w:rPr>
  </w:style>
  <w:style w:type="paragraph" w:customStyle="1" w:styleId="Normalintermedioprrafo">
    <w:name w:val="Normal intermedio párrafo"/>
    <w:basedOn w:val="Normal"/>
    <w:link w:val="NormalintermedioprrafoCar"/>
    <w:rsid w:val="00D154E4"/>
    <w:pPr>
      <w:widowControl/>
      <w:spacing w:before="240" w:after="240"/>
      <w:jc w:val="both"/>
    </w:pPr>
    <w:rPr>
      <w:rFonts w:ascii="Arial" w:eastAsia="Times New Roman" w:hAnsi="Arial" w:cs="Arial"/>
      <w:sz w:val="20"/>
      <w:szCs w:val="21"/>
      <w:lang w:val="es-ES" w:eastAsia="es-ES"/>
    </w:rPr>
  </w:style>
  <w:style w:type="character" w:customStyle="1" w:styleId="NormalintermedioprrafoCar">
    <w:name w:val="Normal intermedio párrafo Car"/>
    <w:link w:val="Normalintermedioprrafo"/>
    <w:rsid w:val="00D154E4"/>
    <w:rPr>
      <w:rFonts w:ascii="Arial" w:eastAsia="Times New Roman" w:hAnsi="Arial" w:cs="Arial"/>
      <w:sz w:val="20"/>
      <w:szCs w:val="21"/>
      <w:lang w:eastAsia="es-ES"/>
    </w:rPr>
  </w:style>
  <w:style w:type="numbering" w:customStyle="1" w:styleId="a-">
    <w:name w:val="a) - . *"/>
    <w:basedOn w:val="Sinlista"/>
    <w:rsid w:val="00D154E4"/>
    <w:pPr>
      <w:numPr>
        <w:numId w:val="3"/>
      </w:numPr>
    </w:pPr>
  </w:style>
  <w:style w:type="numbering" w:customStyle="1" w:styleId="-">
    <w:name w:val="- * ."/>
    <w:basedOn w:val="Sinlista"/>
    <w:rsid w:val="00D154E4"/>
    <w:pPr>
      <w:numPr>
        <w:numId w:val="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54E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154E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54E4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54E4"/>
    <w:rPr>
      <w:rFonts w:ascii="Calibri" w:eastAsia="Calibri" w:hAnsi="Calibri" w:cs="Calibri"/>
    </w:rPr>
  </w:style>
  <w:style w:type="numbering" w:customStyle="1" w:styleId="Sinlista1">
    <w:name w:val="Sin lista1"/>
    <w:next w:val="Sinlista"/>
    <w:uiPriority w:val="99"/>
    <w:semiHidden/>
    <w:unhideWhenUsed/>
    <w:rsid w:val="0069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AFD9-5D86-4D79-A109-4888AEFB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4472</Words>
  <Characters>24600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Jorge Rioja</cp:lastModifiedBy>
  <cp:revision>43</cp:revision>
  <cp:lastPrinted>2022-10-17T08:17:00Z</cp:lastPrinted>
  <dcterms:created xsi:type="dcterms:W3CDTF">2022-10-17T07:43:00Z</dcterms:created>
  <dcterms:modified xsi:type="dcterms:W3CDTF">2023-09-06T09:51:00Z</dcterms:modified>
</cp:coreProperties>
</file>